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8B" w:rsidRDefault="00FA5D8B" w:rsidP="00C17C7E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2"/>
          <w:szCs w:val="22"/>
        </w:rPr>
      </w:pPr>
    </w:p>
    <w:p w:rsidR="00C17C7E" w:rsidRPr="00863065" w:rsidRDefault="00C17C7E" w:rsidP="00C17C7E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2"/>
          <w:szCs w:val="22"/>
        </w:rPr>
      </w:pPr>
      <w:r w:rsidRPr="00863065">
        <w:rPr>
          <w:rFonts w:ascii="Cambria" w:hAnsi="Cambria"/>
          <w:b/>
          <w:bCs/>
          <w:spacing w:val="4"/>
          <w:sz w:val="22"/>
          <w:szCs w:val="22"/>
        </w:rPr>
        <w:t xml:space="preserve">Załącznik nr </w:t>
      </w:r>
      <w:r w:rsidR="006967C2">
        <w:rPr>
          <w:rFonts w:ascii="Cambria" w:hAnsi="Cambria"/>
          <w:b/>
          <w:bCs/>
          <w:spacing w:val="4"/>
          <w:sz w:val="22"/>
          <w:szCs w:val="22"/>
        </w:rPr>
        <w:t>5</w:t>
      </w:r>
      <w:r w:rsidRPr="00863065">
        <w:rPr>
          <w:rFonts w:ascii="Cambria" w:hAnsi="Cambria"/>
          <w:b/>
          <w:bCs/>
          <w:spacing w:val="4"/>
          <w:sz w:val="22"/>
          <w:szCs w:val="22"/>
        </w:rPr>
        <w:t xml:space="preserve"> </w:t>
      </w:r>
      <w:r w:rsidR="00FF245D" w:rsidRPr="008E7FC2">
        <w:rPr>
          <w:rFonts w:ascii="Cambria" w:hAnsi="Cambria"/>
          <w:b/>
          <w:bCs/>
          <w:spacing w:val="4"/>
          <w:sz w:val="24"/>
        </w:rPr>
        <w:t xml:space="preserve">do </w:t>
      </w:r>
      <w:r w:rsidR="00EA3D6D">
        <w:rPr>
          <w:rFonts w:ascii="Cambria" w:hAnsi="Cambria"/>
          <w:b/>
          <w:bCs/>
          <w:spacing w:val="4"/>
          <w:sz w:val="24"/>
        </w:rPr>
        <w:t xml:space="preserve">SIWZ nr </w:t>
      </w:r>
      <w:r w:rsidR="006967C2">
        <w:rPr>
          <w:rFonts w:ascii="Cambria" w:hAnsi="Cambria"/>
          <w:b/>
          <w:bCs/>
          <w:spacing w:val="4"/>
          <w:sz w:val="24"/>
        </w:rPr>
        <w:t>2</w:t>
      </w:r>
      <w:r w:rsidR="00EA3D6D">
        <w:rPr>
          <w:rFonts w:ascii="Cambria" w:hAnsi="Cambria"/>
          <w:b/>
          <w:bCs/>
          <w:spacing w:val="4"/>
          <w:sz w:val="24"/>
        </w:rPr>
        <w:t>/WMROT/</w:t>
      </w:r>
      <w:r w:rsidR="006967C2">
        <w:rPr>
          <w:rFonts w:ascii="Cambria" w:hAnsi="Cambria"/>
          <w:b/>
          <w:bCs/>
          <w:spacing w:val="4"/>
          <w:sz w:val="24"/>
        </w:rPr>
        <w:t>20</w:t>
      </w:r>
    </w:p>
    <w:p w:rsidR="006C09EB" w:rsidRDefault="006C09EB" w:rsidP="00C17C7E">
      <w:pPr>
        <w:pStyle w:val="NormalnyWeb"/>
        <w:spacing w:before="0" w:after="0"/>
        <w:jc w:val="right"/>
        <w:rPr>
          <w:b/>
          <w:bCs/>
          <w:spacing w:val="4"/>
          <w:sz w:val="24"/>
        </w:rPr>
      </w:pPr>
    </w:p>
    <w:p w:rsidR="006C09EB" w:rsidRPr="00DF07AD" w:rsidRDefault="006C09EB" w:rsidP="00C17C7E">
      <w:pPr>
        <w:pStyle w:val="NormalnyWeb"/>
        <w:spacing w:before="0" w:after="0"/>
        <w:jc w:val="right"/>
        <w:rPr>
          <w:b/>
          <w:spacing w:val="4"/>
          <w:sz w:val="22"/>
        </w:rPr>
      </w:pPr>
    </w:p>
    <w:p w:rsidR="006C09EB" w:rsidRPr="00DF07AD" w:rsidRDefault="006C09EB" w:rsidP="006C09EB">
      <w:pPr>
        <w:ind w:right="112"/>
        <w:rPr>
          <w:sz w:val="22"/>
          <w:szCs w:val="22"/>
          <w:vertAlign w:val="superscript"/>
        </w:rPr>
      </w:pPr>
      <w:r w:rsidRPr="00DF07AD">
        <w:rPr>
          <w:sz w:val="22"/>
          <w:szCs w:val="22"/>
        </w:rPr>
        <w:t>.............................................................................</w:t>
      </w:r>
    </w:p>
    <w:p w:rsidR="006C09EB" w:rsidRPr="00863065" w:rsidRDefault="006C09EB" w:rsidP="006C09EB">
      <w:pPr>
        <w:ind w:right="6207"/>
        <w:jc w:val="center"/>
        <w:rPr>
          <w:rFonts w:ascii="Cambria" w:hAnsi="Cambria"/>
          <w:i/>
          <w:szCs w:val="22"/>
        </w:rPr>
      </w:pPr>
      <w:r w:rsidRPr="00863065">
        <w:rPr>
          <w:rFonts w:ascii="Cambria" w:hAnsi="Cambria"/>
          <w:i/>
          <w:szCs w:val="22"/>
        </w:rPr>
        <w:t>nazwa i adres Wykonawcy</w:t>
      </w:r>
    </w:p>
    <w:p w:rsidR="00C17C7E" w:rsidRPr="00DF07AD" w:rsidRDefault="00C17C7E" w:rsidP="00C17C7E">
      <w:pPr>
        <w:pStyle w:val="Tekstprzypisudolnego"/>
        <w:jc w:val="right"/>
        <w:rPr>
          <w:spacing w:val="4"/>
        </w:rPr>
      </w:pPr>
      <w:r w:rsidRPr="00DF07AD">
        <w:rPr>
          <w:spacing w:val="4"/>
        </w:rPr>
        <w:t>………………………………….., dnia ………………….</w:t>
      </w:r>
    </w:p>
    <w:p w:rsidR="00C17C7E" w:rsidRDefault="00C17C7E" w:rsidP="00C17C7E">
      <w:pPr>
        <w:ind w:left="-142"/>
        <w:rPr>
          <w:sz w:val="22"/>
        </w:rPr>
      </w:pPr>
    </w:p>
    <w:p w:rsidR="00C17C7E" w:rsidRDefault="00C17C7E" w:rsidP="00C17C7E">
      <w:pPr>
        <w:ind w:left="-142"/>
        <w:rPr>
          <w:sz w:val="22"/>
        </w:rPr>
      </w:pPr>
    </w:p>
    <w:p w:rsidR="00C17C7E" w:rsidRPr="007F0B69" w:rsidRDefault="00C17C7E" w:rsidP="00C17C7E">
      <w:pPr>
        <w:ind w:left="-142"/>
        <w:rPr>
          <w:sz w:val="22"/>
        </w:rPr>
      </w:pPr>
    </w:p>
    <w:p w:rsidR="005D0D77" w:rsidRPr="00863065" w:rsidRDefault="005D0D77" w:rsidP="005D0D77">
      <w:pPr>
        <w:spacing w:after="120"/>
        <w:ind w:left="709" w:hanging="709"/>
        <w:jc w:val="center"/>
        <w:rPr>
          <w:rFonts w:ascii="Cambria" w:hAnsi="Cambria"/>
          <w:b/>
          <w:spacing w:val="4"/>
          <w:sz w:val="22"/>
          <w:szCs w:val="22"/>
        </w:rPr>
      </w:pPr>
      <w:r w:rsidRPr="00863065">
        <w:rPr>
          <w:rFonts w:ascii="Cambria" w:hAnsi="Cambria"/>
          <w:b/>
          <w:spacing w:val="4"/>
          <w:sz w:val="22"/>
          <w:szCs w:val="22"/>
        </w:rPr>
        <w:t xml:space="preserve">ZOBOWIĄZANIE PODMIOTU </w:t>
      </w:r>
    </w:p>
    <w:p w:rsidR="005D0D77" w:rsidRPr="00863065" w:rsidRDefault="005D0D77" w:rsidP="00AF7FBB">
      <w:pPr>
        <w:spacing w:line="360" w:lineRule="auto"/>
        <w:jc w:val="center"/>
        <w:rPr>
          <w:rFonts w:ascii="Cambria" w:hAnsi="Cambria"/>
          <w:i/>
          <w:spacing w:val="4"/>
          <w:sz w:val="22"/>
          <w:szCs w:val="22"/>
        </w:rPr>
      </w:pPr>
      <w:r w:rsidRPr="00863065">
        <w:rPr>
          <w:rFonts w:ascii="Cambria" w:hAnsi="Cambria"/>
          <w:b/>
          <w:spacing w:val="4"/>
          <w:sz w:val="22"/>
          <w:szCs w:val="22"/>
        </w:rPr>
        <w:t xml:space="preserve">do oddania do dyspozycji Wykonawcy niezbędnych zasobów na okres korzystania </w:t>
      </w:r>
      <w:r w:rsidRPr="00863065">
        <w:rPr>
          <w:rFonts w:ascii="Cambria" w:hAnsi="Cambria"/>
          <w:b/>
          <w:spacing w:val="4"/>
          <w:sz w:val="22"/>
          <w:szCs w:val="22"/>
        </w:rPr>
        <w:br/>
        <w:t xml:space="preserve">z nich przy wykonywaniu zamówienia </w:t>
      </w:r>
    </w:p>
    <w:p w:rsidR="005D0D77" w:rsidRPr="006C09EB" w:rsidRDefault="005D0D77" w:rsidP="005D0D77">
      <w:pPr>
        <w:ind w:left="709" w:hanging="709"/>
        <w:rPr>
          <w:spacing w:val="4"/>
          <w:sz w:val="24"/>
        </w:rPr>
      </w:pPr>
    </w:p>
    <w:p w:rsidR="005D0D77" w:rsidRPr="00863065" w:rsidRDefault="005D0D77" w:rsidP="00F56D65">
      <w:pPr>
        <w:autoSpaceDN w:val="0"/>
        <w:adjustRightInd w:val="0"/>
        <w:spacing w:before="240"/>
        <w:rPr>
          <w:rFonts w:ascii="Cambria" w:hAnsi="Cambria"/>
          <w:bCs/>
          <w:sz w:val="22"/>
          <w:szCs w:val="22"/>
        </w:rPr>
      </w:pPr>
      <w:r w:rsidRPr="00863065">
        <w:rPr>
          <w:rFonts w:ascii="Cambria" w:hAnsi="Cambria"/>
          <w:b/>
          <w:sz w:val="22"/>
          <w:szCs w:val="22"/>
        </w:rPr>
        <w:t>My niżej podpisani</w:t>
      </w:r>
      <w:r w:rsidR="00863065">
        <w:rPr>
          <w:b/>
          <w:sz w:val="24"/>
        </w:rPr>
        <w:t xml:space="preserve"> </w:t>
      </w:r>
      <w:r w:rsidRPr="006C09EB">
        <w:rPr>
          <w:b/>
          <w:sz w:val="24"/>
        </w:rPr>
        <w:t xml:space="preserve"> </w:t>
      </w:r>
      <w:r w:rsidRPr="00863065">
        <w:rPr>
          <w:rFonts w:ascii="Cambria" w:hAnsi="Cambria"/>
          <w:bCs/>
          <w:sz w:val="22"/>
          <w:szCs w:val="22"/>
        </w:rPr>
        <w:t>…………………………….…………………..……………</w:t>
      </w:r>
      <w:r w:rsidR="00863065">
        <w:rPr>
          <w:rFonts w:ascii="Cambria" w:hAnsi="Cambria"/>
          <w:bCs/>
          <w:sz w:val="22"/>
          <w:szCs w:val="22"/>
        </w:rPr>
        <w:t>…………………………………..</w:t>
      </w:r>
      <w:r w:rsidRPr="00863065">
        <w:rPr>
          <w:rFonts w:ascii="Cambria" w:hAnsi="Cambria"/>
          <w:bCs/>
          <w:sz w:val="22"/>
          <w:szCs w:val="22"/>
        </w:rPr>
        <w:t>……………</w:t>
      </w:r>
    </w:p>
    <w:p w:rsidR="005D0D77" w:rsidRPr="00863065" w:rsidRDefault="005D0D77" w:rsidP="005D0D77">
      <w:pPr>
        <w:autoSpaceDN w:val="0"/>
        <w:adjustRightInd w:val="0"/>
        <w:ind w:left="708" w:firstLine="708"/>
        <w:jc w:val="center"/>
        <w:rPr>
          <w:rFonts w:ascii="Cambria" w:hAnsi="Cambria"/>
          <w:bCs/>
          <w:sz w:val="18"/>
        </w:rPr>
      </w:pPr>
      <w:r w:rsidRPr="00863065">
        <w:rPr>
          <w:rFonts w:ascii="Cambria" w:hAnsi="Cambria"/>
          <w:i/>
          <w:sz w:val="18"/>
        </w:rPr>
        <w:t>(imię i nazwisko składającego zobowiązanie)</w:t>
      </w:r>
    </w:p>
    <w:p w:rsidR="005D0D77" w:rsidRPr="00863065" w:rsidRDefault="005D0D77" w:rsidP="00F56D65">
      <w:pPr>
        <w:spacing w:before="240"/>
        <w:ind w:left="5245" w:hanging="5245"/>
        <w:rPr>
          <w:rFonts w:ascii="Cambria" w:hAnsi="Cambria"/>
          <w:b/>
          <w:sz w:val="22"/>
          <w:szCs w:val="22"/>
        </w:rPr>
      </w:pPr>
      <w:r w:rsidRPr="00863065">
        <w:rPr>
          <w:rFonts w:ascii="Cambria" w:hAnsi="Cambria"/>
          <w:b/>
          <w:sz w:val="22"/>
          <w:szCs w:val="22"/>
        </w:rPr>
        <w:t xml:space="preserve">działający w imieniu </w:t>
      </w:r>
      <w:r w:rsidRPr="00863065">
        <w:rPr>
          <w:rFonts w:ascii="Cambria" w:hAnsi="Cambria"/>
          <w:sz w:val="22"/>
          <w:szCs w:val="22"/>
        </w:rPr>
        <w:t>...............................................................................</w:t>
      </w:r>
      <w:r w:rsidR="00863065">
        <w:rPr>
          <w:rFonts w:ascii="Cambria" w:hAnsi="Cambria"/>
          <w:sz w:val="22"/>
          <w:szCs w:val="22"/>
        </w:rPr>
        <w:t>................................</w:t>
      </w:r>
      <w:r w:rsidRPr="00863065">
        <w:rPr>
          <w:rFonts w:ascii="Cambria" w:hAnsi="Cambria"/>
          <w:sz w:val="22"/>
          <w:szCs w:val="22"/>
        </w:rPr>
        <w:t>..........................................</w:t>
      </w:r>
    </w:p>
    <w:p w:rsidR="005D0D77" w:rsidRPr="006C09EB" w:rsidRDefault="005D0D77" w:rsidP="005D0D77">
      <w:pPr>
        <w:spacing w:line="360" w:lineRule="auto"/>
        <w:ind w:left="2832" w:firstLine="708"/>
        <w:rPr>
          <w:i/>
          <w:sz w:val="18"/>
        </w:rPr>
      </w:pPr>
      <w:r w:rsidRPr="006C09EB">
        <w:rPr>
          <w:i/>
          <w:sz w:val="18"/>
        </w:rPr>
        <w:t xml:space="preserve">(wpisać nazwę i adres podmiotu) </w:t>
      </w:r>
    </w:p>
    <w:p w:rsidR="00FF3362" w:rsidRPr="006967C2" w:rsidRDefault="005D0D77" w:rsidP="00EA3D6D">
      <w:pPr>
        <w:pStyle w:val="Stopka"/>
        <w:spacing w:before="120" w:line="276" w:lineRule="auto"/>
        <w:rPr>
          <w:rFonts w:ascii="Cambria" w:hAnsi="Cambria"/>
          <w:sz w:val="22"/>
          <w:szCs w:val="22"/>
          <w:lang w:val="pl-PL"/>
        </w:rPr>
      </w:pPr>
      <w:r w:rsidRPr="00EA3D6D">
        <w:rPr>
          <w:rFonts w:ascii="Cambria" w:hAnsi="Cambria"/>
          <w:sz w:val="22"/>
          <w:szCs w:val="22"/>
        </w:rPr>
        <w:t xml:space="preserve">oświadczamy, że w ramach </w:t>
      </w:r>
      <w:r w:rsidR="00FF3362" w:rsidRPr="00EA3D6D">
        <w:rPr>
          <w:rFonts w:ascii="Cambria" w:hAnsi="Cambria"/>
          <w:spacing w:val="4"/>
          <w:sz w:val="22"/>
          <w:szCs w:val="22"/>
        </w:rPr>
        <w:t xml:space="preserve">zamówienia publicznego </w:t>
      </w:r>
      <w:r w:rsidR="00FF3362" w:rsidRPr="00EA3D6D">
        <w:rPr>
          <w:rFonts w:ascii="Cambria" w:hAnsi="Cambria"/>
          <w:sz w:val="22"/>
          <w:szCs w:val="22"/>
        </w:rPr>
        <w:t xml:space="preserve">prowadzonego w trybie </w:t>
      </w:r>
      <w:r w:rsidR="00EA3D6D" w:rsidRPr="00EA3D6D">
        <w:rPr>
          <w:rFonts w:ascii="Cambria" w:hAnsi="Cambria"/>
          <w:sz w:val="22"/>
          <w:szCs w:val="22"/>
          <w:lang w:val="pl-PL"/>
        </w:rPr>
        <w:t xml:space="preserve">przetargu nieograniczonego </w:t>
      </w:r>
      <w:bookmarkStart w:id="0" w:name="_Hlk6490381"/>
      <w:r w:rsidR="00EA3D6D" w:rsidRPr="00EA3D6D">
        <w:rPr>
          <w:rFonts w:ascii="Cambria" w:hAnsi="Cambria"/>
          <w:sz w:val="22"/>
          <w:szCs w:val="22"/>
          <w:lang w:val="pl-PL"/>
        </w:rPr>
        <w:t>n</w:t>
      </w:r>
      <w:r w:rsidR="00FF3362" w:rsidRPr="00EA3D6D">
        <w:rPr>
          <w:rFonts w:ascii="Cambria" w:hAnsi="Cambria"/>
          <w:sz w:val="22"/>
          <w:szCs w:val="22"/>
        </w:rPr>
        <w:t>a</w:t>
      </w:r>
      <w:r w:rsidR="00FF3362" w:rsidRPr="00EA3D6D">
        <w:rPr>
          <w:rFonts w:ascii="Cambria" w:hAnsi="Cambria"/>
          <w:sz w:val="22"/>
          <w:szCs w:val="22"/>
          <w:lang w:val="pl-PL"/>
        </w:rPr>
        <w:t xml:space="preserve"> </w:t>
      </w:r>
      <w:r w:rsidRPr="00EA3D6D">
        <w:rPr>
          <w:rFonts w:ascii="Cambria" w:hAnsi="Cambria"/>
          <w:sz w:val="22"/>
          <w:szCs w:val="22"/>
        </w:rPr>
        <w:t>wykonanie za</w:t>
      </w:r>
      <w:r w:rsidR="00EA3D6D" w:rsidRPr="00EA3D6D">
        <w:rPr>
          <w:rFonts w:ascii="Cambria" w:hAnsi="Cambria"/>
          <w:sz w:val="22"/>
          <w:szCs w:val="22"/>
          <w:lang w:val="pl-PL"/>
        </w:rPr>
        <w:t xml:space="preserve">mówienia </w:t>
      </w:r>
      <w:r w:rsidRPr="00EA3D6D">
        <w:rPr>
          <w:rFonts w:ascii="Cambria" w:hAnsi="Cambria"/>
          <w:sz w:val="22"/>
          <w:szCs w:val="22"/>
        </w:rPr>
        <w:t>pn.:</w:t>
      </w:r>
      <w:r w:rsidRPr="00EA3D6D">
        <w:rPr>
          <w:rFonts w:ascii="Cambria" w:hAnsi="Cambria"/>
          <w:b/>
          <w:sz w:val="22"/>
          <w:szCs w:val="22"/>
        </w:rPr>
        <w:t xml:space="preserve"> </w:t>
      </w:r>
      <w:bookmarkEnd w:id="0"/>
      <w:r w:rsidR="00EA3D6D" w:rsidRPr="00EA3D6D">
        <w:rPr>
          <w:rFonts w:ascii="Cambria" w:hAnsi="Cambria"/>
          <w:sz w:val="22"/>
          <w:szCs w:val="22"/>
        </w:rPr>
        <w:t>„</w:t>
      </w:r>
      <w:r w:rsidR="006967C2">
        <w:rPr>
          <w:rFonts w:ascii="Cambria" w:hAnsi="Cambria"/>
          <w:b/>
          <w:bCs/>
          <w:color w:val="000000"/>
          <w:sz w:val="22"/>
          <w:szCs w:val="22"/>
          <w:lang w:val="pl-PL"/>
        </w:rPr>
        <w:t xml:space="preserve">Kampania </w:t>
      </w:r>
      <w:r w:rsidR="006967C2">
        <w:rPr>
          <w:rFonts w:ascii="Cambria" w:hAnsi="Cambria"/>
          <w:b/>
          <w:bCs/>
          <w:color w:val="000000"/>
          <w:sz w:val="22"/>
          <w:szCs w:val="22"/>
        </w:rPr>
        <w:t xml:space="preserve">medialna </w:t>
      </w:r>
      <w:r w:rsidR="006967C2">
        <w:rPr>
          <w:rFonts w:ascii="Cambria" w:hAnsi="Cambria"/>
          <w:b/>
          <w:bCs/>
          <w:color w:val="000000"/>
          <w:sz w:val="22"/>
          <w:szCs w:val="22"/>
          <w:lang w:val="pl-PL"/>
        </w:rPr>
        <w:t xml:space="preserve">w ogólnopolskiej </w:t>
      </w:r>
      <w:r w:rsidR="00EA3D6D" w:rsidRPr="00EA3D6D">
        <w:rPr>
          <w:rFonts w:ascii="Cambria" w:hAnsi="Cambria"/>
          <w:b/>
          <w:bCs/>
          <w:color w:val="000000"/>
          <w:sz w:val="22"/>
          <w:szCs w:val="22"/>
        </w:rPr>
        <w:t>telewizji</w:t>
      </w:r>
      <w:r w:rsidR="006967C2">
        <w:rPr>
          <w:rFonts w:ascii="Cambria" w:hAnsi="Cambria"/>
          <w:b/>
          <w:bCs/>
          <w:color w:val="000000"/>
          <w:sz w:val="22"/>
          <w:szCs w:val="22"/>
          <w:lang w:val="pl-PL"/>
        </w:rPr>
        <w:t>”</w:t>
      </w:r>
      <w:bookmarkStart w:id="1" w:name="_GoBack"/>
      <w:bookmarkEnd w:id="1"/>
      <w:r w:rsidR="00EA3D6D" w:rsidRPr="00EA3D6D">
        <w:rPr>
          <w:rFonts w:ascii="Cambria" w:hAnsi="Cambria"/>
          <w:sz w:val="22"/>
          <w:szCs w:val="22"/>
        </w:rPr>
        <w:t xml:space="preserve">,                                                                                                     </w:t>
      </w:r>
      <w:r w:rsidR="00EA3D6D">
        <w:rPr>
          <w:rFonts w:ascii="Cambria" w:hAnsi="Cambria"/>
          <w:sz w:val="22"/>
          <w:szCs w:val="22"/>
        </w:rPr>
        <w:t xml:space="preserve">nr referencyjny </w:t>
      </w:r>
      <w:r w:rsidR="006967C2">
        <w:rPr>
          <w:rFonts w:ascii="Cambria" w:hAnsi="Cambria"/>
          <w:sz w:val="22"/>
          <w:szCs w:val="22"/>
          <w:lang w:val="pl-PL"/>
        </w:rPr>
        <w:t>2</w:t>
      </w:r>
      <w:r w:rsidR="00EA3D6D">
        <w:rPr>
          <w:rFonts w:ascii="Cambria" w:hAnsi="Cambria"/>
          <w:sz w:val="22"/>
          <w:szCs w:val="22"/>
        </w:rPr>
        <w:t>/WMROT/</w:t>
      </w:r>
      <w:r w:rsidR="006967C2">
        <w:rPr>
          <w:rFonts w:ascii="Cambria" w:hAnsi="Cambria"/>
          <w:sz w:val="22"/>
          <w:szCs w:val="22"/>
          <w:lang w:val="pl-PL"/>
        </w:rPr>
        <w:t>20</w:t>
      </w:r>
    </w:p>
    <w:p w:rsidR="005D0D77" w:rsidRPr="006C09EB" w:rsidRDefault="005D0D77" w:rsidP="005D0D77">
      <w:pPr>
        <w:outlineLvl w:val="0"/>
        <w:rPr>
          <w:b/>
          <w:sz w:val="24"/>
        </w:rPr>
      </w:pPr>
    </w:p>
    <w:p w:rsidR="005D0D77" w:rsidRPr="00863065" w:rsidRDefault="005D0D77" w:rsidP="005D0D77">
      <w:pPr>
        <w:outlineLvl w:val="0"/>
        <w:rPr>
          <w:rFonts w:ascii="Cambria" w:hAnsi="Cambria"/>
          <w:b/>
          <w:sz w:val="22"/>
          <w:szCs w:val="22"/>
        </w:rPr>
      </w:pPr>
      <w:r w:rsidRPr="00863065">
        <w:rPr>
          <w:rFonts w:ascii="Cambria" w:hAnsi="Cambria"/>
          <w:b/>
          <w:sz w:val="22"/>
          <w:szCs w:val="22"/>
        </w:rPr>
        <w:t xml:space="preserve">udostępniamy Wykonawcy </w:t>
      </w:r>
    </w:p>
    <w:p w:rsidR="005D0D77" w:rsidRPr="006C09EB" w:rsidRDefault="005D0D77" w:rsidP="005D0D77">
      <w:pPr>
        <w:rPr>
          <w:sz w:val="24"/>
        </w:rPr>
      </w:pPr>
    </w:p>
    <w:p w:rsidR="005D0D77" w:rsidRPr="006C09EB" w:rsidRDefault="005D0D77" w:rsidP="005D0D77">
      <w:pPr>
        <w:rPr>
          <w:sz w:val="24"/>
        </w:rPr>
      </w:pPr>
      <w:r w:rsidRPr="006C09EB"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5D0D77" w:rsidRPr="00863065" w:rsidRDefault="005D0D77" w:rsidP="005D0D77">
      <w:pPr>
        <w:jc w:val="center"/>
        <w:rPr>
          <w:rFonts w:ascii="Cambria" w:hAnsi="Cambria"/>
          <w:b/>
          <w:sz w:val="24"/>
        </w:rPr>
      </w:pPr>
      <w:r w:rsidRPr="00863065">
        <w:rPr>
          <w:rFonts w:ascii="Cambria" w:hAnsi="Cambria"/>
          <w:i/>
          <w:sz w:val="18"/>
        </w:rPr>
        <w:t>(nazwa i adres Wykonawcy, któremu udostępniane są zasoby)</w:t>
      </w:r>
    </w:p>
    <w:p w:rsidR="005D0D77" w:rsidRPr="006C09EB" w:rsidRDefault="005D0D77" w:rsidP="005D0D77">
      <w:pPr>
        <w:spacing w:line="360" w:lineRule="auto"/>
        <w:ind w:left="1701" w:hanging="1701"/>
        <w:rPr>
          <w:b/>
          <w:sz w:val="24"/>
        </w:rPr>
      </w:pPr>
    </w:p>
    <w:p w:rsidR="005D0D77" w:rsidRPr="00863065" w:rsidRDefault="005D0D77" w:rsidP="005D0D77">
      <w:pPr>
        <w:spacing w:line="360" w:lineRule="auto"/>
        <w:ind w:left="1701" w:hanging="1701"/>
        <w:rPr>
          <w:rFonts w:ascii="Cambria" w:hAnsi="Cambria"/>
          <w:b/>
          <w:sz w:val="22"/>
          <w:szCs w:val="22"/>
        </w:rPr>
      </w:pPr>
      <w:r w:rsidRPr="00863065">
        <w:rPr>
          <w:rFonts w:ascii="Cambria" w:hAnsi="Cambria"/>
          <w:b/>
          <w:sz w:val="22"/>
          <w:szCs w:val="22"/>
        </w:rPr>
        <w:t>nasze zasoby, tj.:</w:t>
      </w:r>
    </w:p>
    <w:p w:rsidR="005D0D77" w:rsidRPr="00863065" w:rsidRDefault="005D0D77" w:rsidP="005D0D77">
      <w:pPr>
        <w:numPr>
          <w:ilvl w:val="6"/>
          <w:numId w:val="108"/>
        </w:numPr>
        <w:ind w:left="426" w:hanging="502"/>
        <w:jc w:val="both"/>
        <w:rPr>
          <w:rFonts w:ascii="Cambria" w:hAnsi="Cambria"/>
          <w:b/>
          <w:sz w:val="22"/>
          <w:szCs w:val="22"/>
          <w:lang w:bidi="pl-PL"/>
        </w:rPr>
      </w:pPr>
      <w:r w:rsidRPr="00863065">
        <w:rPr>
          <w:rFonts w:ascii="Cambria" w:hAnsi="Cambria"/>
          <w:b/>
          <w:sz w:val="22"/>
          <w:szCs w:val="22"/>
          <w:lang w:bidi="pl-PL"/>
        </w:rPr>
        <w:t xml:space="preserve">Zdolność techniczna lub zawodowa wykonawcy, w zakresie wymaganego doświadczenia </w:t>
      </w:r>
      <w:r w:rsidR="007F6D8A" w:rsidRPr="00863065">
        <w:rPr>
          <w:rFonts w:ascii="Cambria" w:hAnsi="Cambria"/>
          <w:b/>
          <w:sz w:val="22"/>
          <w:szCs w:val="22"/>
          <w:lang w:bidi="pl-PL"/>
        </w:rPr>
        <w:t>W</w:t>
      </w:r>
      <w:r w:rsidRPr="00863065">
        <w:rPr>
          <w:rFonts w:ascii="Cambria" w:hAnsi="Cambria"/>
          <w:b/>
          <w:sz w:val="22"/>
          <w:szCs w:val="22"/>
          <w:lang w:bidi="pl-PL"/>
        </w:rPr>
        <w:t>ykonawcy:</w:t>
      </w:r>
    </w:p>
    <w:p w:rsidR="005D0D77" w:rsidRPr="00863065" w:rsidRDefault="005D0D77" w:rsidP="00AF7FBB">
      <w:pPr>
        <w:spacing w:line="360" w:lineRule="auto"/>
        <w:ind w:left="426"/>
        <w:rPr>
          <w:rFonts w:ascii="Cambria" w:hAnsi="Cambria"/>
          <w:sz w:val="22"/>
          <w:szCs w:val="22"/>
          <w:lang w:bidi="pl-PL"/>
        </w:rPr>
      </w:pPr>
      <w:r w:rsidRPr="00863065">
        <w:rPr>
          <w:rFonts w:ascii="Cambria" w:hAnsi="Cambria"/>
          <w:sz w:val="22"/>
          <w:szCs w:val="22"/>
          <w:lang w:bidi="pl-PL"/>
        </w:rPr>
        <w:t>…………………………………………………………………………………………………………………</w:t>
      </w:r>
      <w:r w:rsidR="00AF7FBB" w:rsidRPr="00863065">
        <w:rPr>
          <w:rFonts w:ascii="Cambria" w:hAnsi="Cambria"/>
          <w:sz w:val="22"/>
          <w:szCs w:val="22"/>
          <w:lang w:bidi="pl-PL"/>
        </w:rPr>
        <w:t>…………………………………………………..</w:t>
      </w:r>
      <w:r w:rsidRPr="00863065">
        <w:rPr>
          <w:rFonts w:ascii="Cambria" w:hAnsi="Cambria"/>
          <w:sz w:val="22"/>
          <w:szCs w:val="22"/>
          <w:lang w:bidi="pl-PL"/>
        </w:rPr>
        <w:t>…………………………</w:t>
      </w:r>
      <w:r w:rsidR="00863065">
        <w:rPr>
          <w:rFonts w:ascii="Cambria" w:hAnsi="Cambria"/>
          <w:sz w:val="22"/>
          <w:szCs w:val="22"/>
          <w:lang w:bidi="pl-PL"/>
        </w:rPr>
        <w:t>…………………………………………………………………………………………</w:t>
      </w:r>
      <w:r w:rsidRPr="00863065">
        <w:rPr>
          <w:rFonts w:ascii="Cambria" w:hAnsi="Cambria"/>
          <w:sz w:val="22"/>
          <w:szCs w:val="22"/>
          <w:lang w:bidi="pl-PL"/>
        </w:rPr>
        <w:t>….</w:t>
      </w:r>
    </w:p>
    <w:p w:rsidR="005D0D77" w:rsidRPr="00863065" w:rsidRDefault="005D0D77" w:rsidP="005D0D77">
      <w:pPr>
        <w:ind w:left="284"/>
        <w:jc w:val="center"/>
        <w:rPr>
          <w:rFonts w:ascii="Cambria" w:hAnsi="Cambria"/>
          <w:sz w:val="22"/>
          <w:szCs w:val="22"/>
          <w:lang w:bidi="pl-PL"/>
        </w:rPr>
      </w:pPr>
      <w:r w:rsidRPr="00863065">
        <w:rPr>
          <w:rFonts w:ascii="Cambria" w:hAnsi="Cambria"/>
          <w:i/>
          <w:sz w:val="22"/>
          <w:szCs w:val="22"/>
          <w:lang w:bidi="pl-PL"/>
        </w:rPr>
        <w:t xml:space="preserve">(należy szczegółowo określić jakiego rodzaju zasoby zostaną udostępnione Wykonawcy oraz opisać jaką część </w:t>
      </w:r>
      <w:r w:rsidR="00672B92" w:rsidRPr="00863065">
        <w:rPr>
          <w:rFonts w:ascii="Cambria" w:hAnsi="Cambria"/>
          <w:i/>
          <w:sz w:val="22"/>
          <w:szCs w:val="22"/>
          <w:lang w:bidi="pl-PL"/>
        </w:rPr>
        <w:t xml:space="preserve">dostaw, </w:t>
      </w:r>
      <w:r w:rsidRPr="00863065">
        <w:rPr>
          <w:rFonts w:ascii="Cambria" w:hAnsi="Cambria"/>
          <w:i/>
          <w:sz w:val="22"/>
          <w:szCs w:val="22"/>
          <w:lang w:bidi="pl-PL"/>
        </w:rPr>
        <w:t>robót lub czynności będzie wykonywał inny podmiot</w:t>
      </w:r>
      <w:r w:rsidRPr="00863065">
        <w:rPr>
          <w:rFonts w:ascii="Cambria" w:hAnsi="Cambria"/>
          <w:sz w:val="22"/>
          <w:szCs w:val="22"/>
          <w:lang w:bidi="pl-PL"/>
        </w:rPr>
        <w:t>)</w:t>
      </w:r>
    </w:p>
    <w:p w:rsidR="00863065" w:rsidRDefault="00863065" w:rsidP="005D0D77">
      <w:pPr>
        <w:autoSpaceDN w:val="0"/>
        <w:adjustRightInd w:val="0"/>
        <w:rPr>
          <w:sz w:val="24"/>
        </w:rPr>
      </w:pPr>
    </w:p>
    <w:p w:rsidR="005D0D77" w:rsidRPr="00863065" w:rsidRDefault="005D0D77" w:rsidP="00AF7FBB">
      <w:pPr>
        <w:numPr>
          <w:ilvl w:val="6"/>
          <w:numId w:val="108"/>
        </w:numPr>
        <w:suppressAutoHyphens w:val="0"/>
        <w:spacing w:after="16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863065">
        <w:rPr>
          <w:rFonts w:ascii="Cambria" w:hAnsi="Cambria"/>
          <w:b/>
          <w:sz w:val="22"/>
          <w:szCs w:val="22"/>
        </w:rPr>
        <w:t>Zdolność techniczna lub zawodowa osób skierowanych do realizacji zamówienia, w zakresie wymaganym przez Zamawiającego:</w:t>
      </w:r>
    </w:p>
    <w:p w:rsidR="005D0D77" w:rsidRPr="00863065" w:rsidRDefault="005D0D77" w:rsidP="00AF7FBB">
      <w:pPr>
        <w:spacing w:before="120" w:after="120" w:line="276" w:lineRule="auto"/>
        <w:ind w:left="426"/>
        <w:rPr>
          <w:rFonts w:ascii="Cambria" w:hAnsi="Cambria"/>
          <w:sz w:val="22"/>
          <w:szCs w:val="22"/>
          <w:lang w:eastAsia="en-GB"/>
        </w:rPr>
      </w:pPr>
      <w:r w:rsidRPr="00863065">
        <w:rPr>
          <w:rFonts w:ascii="Cambria" w:hAnsi="Cambria"/>
          <w:sz w:val="22"/>
          <w:szCs w:val="22"/>
          <w:lang w:eastAsia="en-GB"/>
        </w:rPr>
        <w:t>……………………………………………………………………………………………………..………</w:t>
      </w:r>
      <w:r w:rsidR="00AF7FBB" w:rsidRPr="00863065">
        <w:rPr>
          <w:rFonts w:ascii="Cambria" w:hAnsi="Cambria"/>
          <w:sz w:val="22"/>
          <w:szCs w:val="22"/>
          <w:lang w:eastAsia="en-GB"/>
        </w:rPr>
        <w:t>…………………………………………………….</w:t>
      </w:r>
      <w:r w:rsidRPr="00863065">
        <w:rPr>
          <w:rFonts w:ascii="Cambria" w:hAnsi="Cambria"/>
          <w:sz w:val="22"/>
          <w:szCs w:val="22"/>
          <w:lang w:eastAsia="en-GB"/>
        </w:rPr>
        <w:t>……………………………</w:t>
      </w:r>
      <w:r w:rsidR="00863065">
        <w:rPr>
          <w:rFonts w:ascii="Cambria" w:hAnsi="Cambria"/>
          <w:sz w:val="22"/>
          <w:szCs w:val="22"/>
          <w:lang w:eastAsia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  <w:r w:rsidRPr="00863065">
        <w:rPr>
          <w:rFonts w:ascii="Cambria" w:hAnsi="Cambria"/>
          <w:sz w:val="22"/>
          <w:szCs w:val="22"/>
          <w:lang w:eastAsia="en-GB"/>
        </w:rPr>
        <w:t>….</w:t>
      </w:r>
    </w:p>
    <w:p w:rsidR="005D0D77" w:rsidRPr="00863065" w:rsidRDefault="005D0D77" w:rsidP="005D0D77">
      <w:pPr>
        <w:ind w:left="426"/>
        <w:jc w:val="center"/>
        <w:rPr>
          <w:rFonts w:ascii="Cambria" w:hAnsi="Cambria"/>
          <w:i/>
          <w:sz w:val="22"/>
          <w:szCs w:val="22"/>
          <w:lang w:eastAsia="en-GB"/>
        </w:rPr>
      </w:pPr>
      <w:r w:rsidRPr="00863065">
        <w:rPr>
          <w:rFonts w:ascii="Cambria" w:hAnsi="Cambria"/>
          <w:i/>
          <w:sz w:val="22"/>
          <w:szCs w:val="22"/>
          <w:lang w:eastAsia="en-GB"/>
        </w:rPr>
        <w:t>(należy szczegółowo określić które osoby skierowane do realizacji zamówienia zostaną udostępnione Wykonawcy i jakie czynności osoby te będą wykonywały)</w:t>
      </w:r>
    </w:p>
    <w:p w:rsidR="005D0D77" w:rsidRPr="00863065" w:rsidRDefault="005D0D77" w:rsidP="005D0D77">
      <w:pPr>
        <w:rPr>
          <w:lang w:eastAsia="en-GB"/>
        </w:rPr>
      </w:pPr>
    </w:p>
    <w:p w:rsidR="006967C2" w:rsidRDefault="006967C2" w:rsidP="00AF7FBB">
      <w:pPr>
        <w:tabs>
          <w:tab w:val="left" w:pos="426"/>
        </w:tabs>
        <w:autoSpaceDN w:val="0"/>
        <w:adjustRightInd w:val="0"/>
        <w:spacing w:line="276" w:lineRule="auto"/>
        <w:rPr>
          <w:rFonts w:ascii="Cambria" w:hAnsi="Cambria"/>
          <w:b/>
          <w:sz w:val="22"/>
          <w:szCs w:val="22"/>
        </w:rPr>
      </w:pPr>
    </w:p>
    <w:p w:rsidR="006967C2" w:rsidRDefault="006967C2" w:rsidP="00AF7FBB">
      <w:pPr>
        <w:tabs>
          <w:tab w:val="left" w:pos="426"/>
        </w:tabs>
        <w:autoSpaceDN w:val="0"/>
        <w:adjustRightInd w:val="0"/>
        <w:spacing w:line="276" w:lineRule="auto"/>
        <w:rPr>
          <w:rFonts w:ascii="Cambria" w:hAnsi="Cambria"/>
          <w:b/>
          <w:sz w:val="22"/>
          <w:szCs w:val="22"/>
        </w:rPr>
      </w:pPr>
    </w:p>
    <w:p w:rsidR="005D0D77" w:rsidRPr="00171554" w:rsidRDefault="005D0D77" w:rsidP="00AF7FBB">
      <w:pPr>
        <w:tabs>
          <w:tab w:val="left" w:pos="426"/>
        </w:tabs>
        <w:autoSpaceDN w:val="0"/>
        <w:adjustRightInd w:val="0"/>
        <w:spacing w:line="276" w:lineRule="auto"/>
        <w:rPr>
          <w:rFonts w:ascii="Cambria" w:hAnsi="Cambria"/>
          <w:b/>
          <w:sz w:val="22"/>
          <w:szCs w:val="22"/>
        </w:rPr>
      </w:pPr>
      <w:r w:rsidRPr="00171554">
        <w:rPr>
          <w:rFonts w:ascii="Cambria" w:hAnsi="Cambria"/>
          <w:b/>
          <w:sz w:val="22"/>
          <w:szCs w:val="22"/>
        </w:rPr>
        <w:t>3.</w:t>
      </w:r>
      <w:r w:rsidRPr="00171554">
        <w:rPr>
          <w:rFonts w:ascii="Cambria" w:hAnsi="Cambria"/>
          <w:b/>
          <w:sz w:val="22"/>
          <w:szCs w:val="22"/>
        </w:rPr>
        <w:tab/>
        <w:t>Ponadto oświadczamy, że:</w:t>
      </w:r>
    </w:p>
    <w:p w:rsidR="005D0D77" w:rsidRPr="00171554" w:rsidRDefault="005D0D77" w:rsidP="00AF7FBB">
      <w:pPr>
        <w:autoSpaceDN w:val="0"/>
        <w:adjustRightInd w:val="0"/>
        <w:spacing w:line="276" w:lineRule="auto"/>
        <w:ind w:left="142" w:firstLine="284"/>
        <w:rPr>
          <w:rFonts w:ascii="Cambria" w:hAnsi="Cambria"/>
          <w:sz w:val="22"/>
          <w:szCs w:val="22"/>
        </w:rPr>
      </w:pPr>
      <w:r w:rsidRPr="00171554">
        <w:rPr>
          <w:rFonts w:ascii="Cambria" w:hAnsi="Cambria"/>
          <w:sz w:val="22"/>
          <w:szCs w:val="22"/>
        </w:rPr>
        <w:t>1)</w:t>
      </w:r>
      <w:r w:rsidRPr="00171554">
        <w:rPr>
          <w:rFonts w:ascii="Cambria" w:hAnsi="Cambria"/>
          <w:sz w:val="22"/>
          <w:szCs w:val="22"/>
        </w:rPr>
        <w:tab/>
        <w:t>udostępniamy wskazane wyżej zdolności na okres:</w:t>
      </w:r>
    </w:p>
    <w:p w:rsidR="005D0D77" w:rsidRPr="006C09EB" w:rsidRDefault="005D0D77" w:rsidP="00AF7FBB">
      <w:pPr>
        <w:autoSpaceDN w:val="0"/>
        <w:adjustRightInd w:val="0"/>
        <w:spacing w:line="276" w:lineRule="auto"/>
        <w:ind w:left="426"/>
        <w:rPr>
          <w:sz w:val="24"/>
        </w:rPr>
      </w:pPr>
      <w:r w:rsidRPr="0017155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  <w:r w:rsidR="00AF7FBB" w:rsidRPr="00171554">
        <w:rPr>
          <w:rFonts w:ascii="Cambria" w:hAnsi="Cambria"/>
          <w:sz w:val="22"/>
          <w:szCs w:val="22"/>
        </w:rPr>
        <w:t>……………………………………………………</w:t>
      </w:r>
      <w:r w:rsidRPr="00171554">
        <w:rPr>
          <w:rFonts w:ascii="Cambria" w:hAnsi="Cambria"/>
          <w:sz w:val="22"/>
          <w:szCs w:val="22"/>
        </w:rPr>
        <w:t>……………………….……………</w:t>
      </w:r>
      <w:r w:rsidR="00171554">
        <w:rPr>
          <w:rFonts w:ascii="Cambria" w:hAnsi="Cambria"/>
          <w:sz w:val="22"/>
          <w:szCs w:val="22"/>
        </w:rPr>
        <w:t>………………………………………………………………………………………..</w:t>
      </w:r>
      <w:r w:rsidRPr="00171554">
        <w:rPr>
          <w:rFonts w:ascii="Cambria" w:hAnsi="Cambria"/>
          <w:sz w:val="22"/>
          <w:szCs w:val="22"/>
        </w:rPr>
        <w:t>……</w:t>
      </w:r>
    </w:p>
    <w:p w:rsidR="005D0D77" w:rsidRPr="00171554" w:rsidRDefault="005D0D77" w:rsidP="005D0D77">
      <w:pPr>
        <w:autoSpaceDN w:val="0"/>
        <w:adjustRightInd w:val="0"/>
        <w:ind w:left="142"/>
        <w:jc w:val="center"/>
        <w:rPr>
          <w:i/>
          <w:sz w:val="22"/>
          <w:szCs w:val="22"/>
        </w:rPr>
      </w:pPr>
      <w:r w:rsidRPr="00171554">
        <w:rPr>
          <w:i/>
          <w:sz w:val="22"/>
          <w:szCs w:val="22"/>
        </w:rPr>
        <w:t>(należy wpisać okres udziału podmiotu udostępniającego swój potencjał w wykonywaniu zamówienia)</w:t>
      </w:r>
    </w:p>
    <w:p w:rsidR="005D0D77" w:rsidRPr="006C09EB" w:rsidRDefault="005D0D77" w:rsidP="005D0D77">
      <w:pPr>
        <w:autoSpaceDN w:val="0"/>
        <w:adjustRightInd w:val="0"/>
        <w:ind w:left="142"/>
        <w:jc w:val="center"/>
        <w:rPr>
          <w:i/>
          <w:sz w:val="24"/>
        </w:rPr>
      </w:pPr>
    </w:p>
    <w:p w:rsidR="005D0D77" w:rsidRPr="00171554" w:rsidRDefault="005D0D77" w:rsidP="005D0D77">
      <w:pPr>
        <w:numPr>
          <w:ilvl w:val="0"/>
          <w:numId w:val="109"/>
        </w:numPr>
        <w:autoSpaceDN w:val="0"/>
        <w:adjustRightInd w:val="0"/>
        <w:spacing w:after="120"/>
        <w:ind w:left="142" w:firstLine="284"/>
        <w:rPr>
          <w:rFonts w:ascii="Cambria" w:hAnsi="Cambria"/>
          <w:sz w:val="22"/>
          <w:szCs w:val="22"/>
        </w:rPr>
      </w:pPr>
      <w:r w:rsidRPr="00171554">
        <w:rPr>
          <w:rFonts w:ascii="Cambria" w:hAnsi="Cambria"/>
          <w:sz w:val="22"/>
          <w:szCs w:val="22"/>
        </w:rPr>
        <w:t xml:space="preserve">wymienione zdolności zostaną udostępnione Wykonawcy na podstawie: </w:t>
      </w:r>
    </w:p>
    <w:p w:rsidR="005D0D77" w:rsidRPr="006C09EB" w:rsidRDefault="005D0D77" w:rsidP="00AF7FBB">
      <w:pPr>
        <w:autoSpaceDN w:val="0"/>
        <w:adjustRightInd w:val="0"/>
        <w:spacing w:after="120" w:line="276" w:lineRule="auto"/>
        <w:ind w:left="426"/>
        <w:rPr>
          <w:sz w:val="24"/>
        </w:rPr>
      </w:pPr>
      <w:r w:rsidRPr="0017155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……………………………………………………………………………………………………………….……………………</w:t>
      </w:r>
      <w:r w:rsidR="00AF7FBB" w:rsidRPr="00171554">
        <w:rPr>
          <w:rFonts w:ascii="Cambria" w:hAnsi="Cambria"/>
          <w:sz w:val="22"/>
          <w:szCs w:val="22"/>
        </w:rPr>
        <w:t>…………………………………………………..</w:t>
      </w:r>
      <w:r w:rsidRPr="00171554">
        <w:rPr>
          <w:rFonts w:ascii="Cambria" w:hAnsi="Cambria"/>
          <w:sz w:val="22"/>
          <w:szCs w:val="22"/>
        </w:rPr>
        <w:t>…</w:t>
      </w:r>
      <w:r w:rsidR="00171554">
        <w:rPr>
          <w:rFonts w:ascii="Cambria" w:hAnsi="Cambria"/>
          <w:sz w:val="22"/>
          <w:szCs w:val="22"/>
        </w:rPr>
        <w:t>…………………………………………………………………………………………..</w:t>
      </w:r>
      <w:r w:rsidRPr="00171554">
        <w:rPr>
          <w:rFonts w:ascii="Cambria" w:hAnsi="Cambria"/>
          <w:sz w:val="22"/>
          <w:szCs w:val="22"/>
        </w:rPr>
        <w:t>………</w:t>
      </w:r>
    </w:p>
    <w:p w:rsidR="005D0D77" w:rsidRPr="00171554" w:rsidRDefault="005D0D77" w:rsidP="005D0D77">
      <w:pPr>
        <w:ind w:left="142"/>
        <w:jc w:val="center"/>
        <w:rPr>
          <w:i/>
          <w:sz w:val="22"/>
          <w:szCs w:val="22"/>
        </w:rPr>
      </w:pPr>
      <w:r w:rsidRPr="00171554">
        <w:rPr>
          <w:i/>
          <w:sz w:val="22"/>
          <w:szCs w:val="22"/>
        </w:rPr>
        <w:t>(np. umowa cywilno-prawna, umowa na podwykonawstwo, umowa o współpracy itp.)</w:t>
      </w:r>
    </w:p>
    <w:p w:rsidR="005D0D77" w:rsidRPr="00171554" w:rsidRDefault="005D0D77" w:rsidP="005D0D77">
      <w:pPr>
        <w:jc w:val="center"/>
        <w:rPr>
          <w:sz w:val="22"/>
          <w:szCs w:val="22"/>
        </w:rPr>
      </w:pPr>
    </w:p>
    <w:p w:rsidR="005D0D77" w:rsidRPr="006C09EB" w:rsidRDefault="005D0D77" w:rsidP="005D0D77">
      <w:pPr>
        <w:jc w:val="center"/>
        <w:rPr>
          <w:sz w:val="24"/>
        </w:rPr>
      </w:pPr>
    </w:p>
    <w:p w:rsidR="005D0D77" w:rsidRDefault="005D0D77" w:rsidP="005D0D77">
      <w:pPr>
        <w:jc w:val="center"/>
        <w:rPr>
          <w:sz w:val="24"/>
        </w:rPr>
      </w:pPr>
    </w:p>
    <w:p w:rsidR="00737F04" w:rsidRDefault="00737F04" w:rsidP="005D0D77">
      <w:pPr>
        <w:jc w:val="center"/>
        <w:rPr>
          <w:sz w:val="24"/>
        </w:rPr>
      </w:pPr>
    </w:p>
    <w:p w:rsidR="00737F04" w:rsidRDefault="00737F04" w:rsidP="005D0D77">
      <w:pPr>
        <w:jc w:val="center"/>
        <w:rPr>
          <w:sz w:val="24"/>
        </w:rPr>
      </w:pPr>
    </w:p>
    <w:p w:rsidR="00737F04" w:rsidRDefault="00737F04" w:rsidP="005D0D77">
      <w:pPr>
        <w:jc w:val="center"/>
        <w:rPr>
          <w:sz w:val="24"/>
        </w:rPr>
      </w:pPr>
    </w:p>
    <w:p w:rsidR="00737F04" w:rsidRPr="006C09EB" w:rsidRDefault="00737F04" w:rsidP="005D0D77">
      <w:pPr>
        <w:jc w:val="center"/>
        <w:rPr>
          <w:sz w:val="24"/>
        </w:rPr>
      </w:pPr>
    </w:p>
    <w:p w:rsidR="005D0D77" w:rsidRPr="006C09EB" w:rsidRDefault="005D0D77" w:rsidP="005D0D77">
      <w:pPr>
        <w:rPr>
          <w:sz w:val="24"/>
        </w:rPr>
      </w:pPr>
    </w:p>
    <w:p w:rsidR="005D0D77" w:rsidRPr="00171554" w:rsidRDefault="005D0D77" w:rsidP="005D0D77">
      <w:pPr>
        <w:ind w:right="-567"/>
        <w:rPr>
          <w:rFonts w:ascii="Cambria" w:hAnsi="Cambria"/>
          <w:sz w:val="22"/>
          <w:szCs w:val="22"/>
        </w:rPr>
      </w:pPr>
      <w:r w:rsidRPr="00171554">
        <w:rPr>
          <w:rFonts w:ascii="Cambria" w:hAnsi="Cambria"/>
          <w:sz w:val="22"/>
          <w:szCs w:val="22"/>
        </w:rPr>
        <w:t>.........................................,dn</w:t>
      </w:r>
      <w:r w:rsidR="008F45D6" w:rsidRPr="00171554">
        <w:rPr>
          <w:rFonts w:ascii="Cambria" w:hAnsi="Cambria"/>
          <w:sz w:val="22"/>
          <w:szCs w:val="22"/>
        </w:rPr>
        <w:t>ia</w:t>
      </w:r>
      <w:r w:rsidRPr="00171554">
        <w:rPr>
          <w:rFonts w:ascii="Cambria" w:hAnsi="Cambria"/>
          <w:sz w:val="22"/>
          <w:szCs w:val="22"/>
        </w:rPr>
        <w:t xml:space="preserve"> ............................</w:t>
      </w:r>
      <w:r w:rsidRPr="00171554">
        <w:rPr>
          <w:rFonts w:ascii="Cambria" w:hAnsi="Cambria"/>
          <w:sz w:val="22"/>
          <w:szCs w:val="22"/>
        </w:rPr>
        <w:tab/>
      </w:r>
    </w:p>
    <w:p w:rsidR="005D0D77" w:rsidRPr="006C09EB" w:rsidRDefault="005D0D77" w:rsidP="006C09EB">
      <w:pPr>
        <w:ind w:left="426" w:right="-567"/>
        <w:rPr>
          <w:sz w:val="18"/>
        </w:rPr>
      </w:pPr>
      <w:r w:rsidRPr="00171554">
        <w:rPr>
          <w:rFonts w:ascii="Cambria" w:hAnsi="Cambria"/>
          <w:i/>
        </w:rPr>
        <w:t>Miejsce i data złożenia zobowiązania</w:t>
      </w:r>
      <w:r w:rsidRPr="00171554">
        <w:rPr>
          <w:rFonts w:ascii="Cambria" w:hAnsi="Cambria"/>
        </w:rPr>
        <w:tab/>
      </w:r>
      <w:r w:rsidRPr="006C09EB">
        <w:rPr>
          <w:sz w:val="18"/>
        </w:rPr>
        <w:tab/>
      </w:r>
      <w:r w:rsidRPr="006C09EB">
        <w:rPr>
          <w:sz w:val="18"/>
        </w:rPr>
        <w:tab/>
        <w:t>………………………..……………….………............................</w:t>
      </w:r>
    </w:p>
    <w:p w:rsidR="005D0D77" w:rsidRPr="00171554" w:rsidRDefault="005D0D77" w:rsidP="008F45D6">
      <w:pPr>
        <w:ind w:left="5664"/>
        <w:jc w:val="center"/>
        <w:rPr>
          <w:rFonts w:ascii="Cambria" w:hAnsi="Cambria"/>
          <w:i/>
          <w:sz w:val="18"/>
          <w:lang w:bidi="pl-PL"/>
        </w:rPr>
      </w:pPr>
      <w:r w:rsidRPr="00171554">
        <w:rPr>
          <w:rFonts w:ascii="Cambria" w:hAnsi="Cambria"/>
          <w:i/>
          <w:sz w:val="18"/>
          <w:lang w:bidi="pl-PL"/>
        </w:rPr>
        <w:t>Podpis osoby uprawnionej do reprezentowania podmiotu trzeciego</w:t>
      </w:r>
    </w:p>
    <w:p w:rsidR="00C17C7E" w:rsidRDefault="00C17C7E" w:rsidP="00C17C7E">
      <w:pPr>
        <w:ind w:left="-142"/>
        <w:rPr>
          <w:sz w:val="22"/>
        </w:rPr>
      </w:pPr>
    </w:p>
    <w:p w:rsidR="00FA4C90" w:rsidRDefault="00FA4C90" w:rsidP="00C17C7E">
      <w:pPr>
        <w:ind w:left="-142"/>
        <w:rPr>
          <w:sz w:val="22"/>
        </w:rPr>
      </w:pPr>
    </w:p>
    <w:p w:rsidR="00FA4C90" w:rsidRDefault="00FA4C90" w:rsidP="00C17C7E">
      <w:pPr>
        <w:ind w:left="-142"/>
        <w:rPr>
          <w:sz w:val="22"/>
        </w:rPr>
      </w:pPr>
    </w:p>
    <w:p w:rsidR="00FA4C90" w:rsidRPr="00FA4C90" w:rsidRDefault="00FA4C90" w:rsidP="00FA4C90">
      <w:pPr>
        <w:widowControl/>
        <w:suppressAutoHyphens w:val="0"/>
        <w:autoSpaceDE/>
        <w:spacing w:after="160" w:line="259" w:lineRule="auto"/>
        <w:rPr>
          <w:rFonts w:ascii="Cambria" w:eastAsia="Calibri" w:hAnsi="Cambria"/>
          <w:sz w:val="22"/>
          <w:szCs w:val="22"/>
          <w:u w:val="single"/>
          <w:lang w:eastAsia="en-US"/>
        </w:rPr>
      </w:pPr>
      <w:r w:rsidRPr="00FA4C90">
        <w:rPr>
          <w:rFonts w:ascii="Cambria" w:eastAsia="Calibri" w:hAnsi="Cambria"/>
          <w:sz w:val="22"/>
          <w:szCs w:val="22"/>
          <w:u w:val="single"/>
          <w:lang w:eastAsia="en-US"/>
        </w:rPr>
        <w:t xml:space="preserve">Uwaga: </w:t>
      </w:r>
    </w:p>
    <w:p w:rsidR="00FA4C90" w:rsidRPr="006C09EB" w:rsidRDefault="00FA4C90" w:rsidP="00FA4C90">
      <w:pPr>
        <w:widowControl/>
        <w:suppressAutoHyphens w:val="0"/>
        <w:autoSpaceDE/>
        <w:spacing w:after="160" w:line="259" w:lineRule="auto"/>
        <w:rPr>
          <w:sz w:val="22"/>
        </w:rPr>
      </w:pPr>
      <w:r w:rsidRPr="004C7F8D">
        <w:rPr>
          <w:rFonts w:ascii="Cambria" w:eastAsia="Calibri" w:hAnsi="Cambria"/>
          <w:sz w:val="22"/>
          <w:szCs w:val="22"/>
          <w:lang w:eastAsia="en-US"/>
        </w:rPr>
        <w:t xml:space="preserve">Załącznik nr </w:t>
      </w:r>
      <w:r w:rsidR="006967C2">
        <w:rPr>
          <w:rFonts w:ascii="Cambria" w:eastAsia="Calibri" w:hAnsi="Cambria"/>
          <w:sz w:val="22"/>
          <w:szCs w:val="22"/>
          <w:lang w:eastAsia="en-US"/>
        </w:rPr>
        <w:t xml:space="preserve">5 – </w:t>
      </w:r>
      <w:r w:rsidRPr="004C7F8D">
        <w:rPr>
          <w:rFonts w:ascii="Cambria" w:eastAsia="Calibri" w:hAnsi="Cambria"/>
          <w:sz w:val="22"/>
          <w:szCs w:val="22"/>
          <w:lang w:eastAsia="en-US"/>
        </w:rPr>
        <w:t>do oferty składany jest w formie oryginału (wypełniony w edytorze tekstu np.</w:t>
      </w:r>
      <w:r w:rsidRPr="00FA4C90">
        <w:rPr>
          <w:rFonts w:ascii="Cambria" w:eastAsia="Calibri" w:hAnsi="Cambria"/>
          <w:sz w:val="22"/>
          <w:szCs w:val="22"/>
          <w:lang w:eastAsia="en-US"/>
        </w:rPr>
        <w:t xml:space="preserve"> programie WORD).                                                                                                                                                           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sectPr w:rsidR="00FA4C90" w:rsidRPr="006C09EB" w:rsidSect="006967C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991" w:bottom="1247" w:left="1191" w:header="284" w:footer="0" w:gutter="0"/>
      <w:pgNumType w:fmt="numberInDash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FC" w:rsidRDefault="000A2BFC">
      <w:r>
        <w:separator/>
      </w:r>
    </w:p>
  </w:endnote>
  <w:endnote w:type="continuationSeparator" w:id="0">
    <w:p w:rsidR="000A2BFC" w:rsidRDefault="000A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charset w:val="EE"/>
    <w:family w:val="auto"/>
    <w:pitch w:val="variable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Style10"/>
      <w:widowControl/>
      <w:ind w:right="10"/>
      <w:jc w:val="center"/>
    </w:pPr>
    <w:r>
      <w:t xml:space="preserve">Regionalny Program Operacyjny Województwa Mazowieckiego na lata 2014-2020 Oś Priorytetowa IV Przejście na gospodarkę niskoemisyjną, Działanie 4.3 Redukcja emisji zanieczyszczeń powietrza, Poddziałanie 4.3.1 Ograniczanie zanieczyszczeń powietrza i rozwój mobilności miejskiej (Typ projektów: Rozwój zrównoważonej multimodalnej mobilności miejskiej).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C7" w:rsidRPr="00C17C7E" w:rsidRDefault="00F333B7" w:rsidP="00C17C7E">
    <w:pPr>
      <w:pStyle w:val="Stopka"/>
      <w:tabs>
        <w:tab w:val="left" w:pos="5535"/>
        <w:tab w:val="right" w:pos="946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6967C2">
      <w:rPr>
        <w:noProof/>
      </w:rPr>
      <w:t>- 2 -</w:t>
    </w:r>
    <w:r>
      <w:fldChar w:fldCharType="end"/>
    </w:r>
    <w:bookmarkStart w:id="3" w:name="_Hlk499280067"/>
    <w:bookmarkStart w:id="4" w:name="_Hlk499280068"/>
  </w:p>
  <w:p w:rsidR="002141C7" w:rsidRPr="00646E50" w:rsidRDefault="002141C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C35A00">
    <w:pPr>
      <w:tabs>
        <w:tab w:val="left" w:pos="8222"/>
        <w:tab w:val="left" w:pos="8647"/>
      </w:tabs>
      <w:spacing w:line="235" w:lineRule="auto"/>
      <w:ind w:right="10"/>
      <w:jc w:val="center"/>
      <w:rPr>
        <w:rFonts w:ascii="Calibri" w:eastAsia="Arial" w:hAnsi="Calibri" w:cs="Calibri"/>
        <w:sz w:val="16"/>
        <w:szCs w:val="16"/>
      </w:rPr>
    </w:pPr>
    <w:r w:rsidRPr="00646E50">
      <w:t xml:space="preserve"> 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FC" w:rsidRDefault="000A2BFC">
      <w:r>
        <w:separator/>
      </w:r>
    </w:p>
  </w:footnote>
  <w:footnote w:type="continuationSeparator" w:id="0">
    <w:p w:rsidR="000A2BFC" w:rsidRDefault="000A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6967C2">
    <w:pPr>
      <w:pStyle w:val="Nagwek"/>
      <w:tabs>
        <w:tab w:val="clear" w:pos="4536"/>
        <w:tab w:val="clear" w:pos="9072"/>
        <w:tab w:val="center" w:pos="4691"/>
        <w:tab w:val="right" w:pos="9382"/>
      </w:tabs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3B7" w:rsidRDefault="00F333B7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-26.3pt;margin-top:.05pt;width:24.9pt;height:11.4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" stroked="f">
              <v:fill opacity="0"/>
              <v:textbox inset="0,0,0,0">
                <w:txbxContent>
                  <w:p w:rsidR="00F333B7" w:rsidRDefault="00F333B7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370"/>
      <w:gridCol w:w="239"/>
      <w:gridCol w:w="239"/>
    </w:tblGrid>
    <w:tr w:rsidR="00F333B7">
      <w:tc>
        <w:tcPr>
          <w:tcW w:w="9370" w:type="dxa"/>
          <w:shd w:val="clear" w:color="auto" w:fill="auto"/>
        </w:tcPr>
        <w:p w:rsidR="00F333B7" w:rsidRDefault="006967C2">
          <w:pPr>
            <w:spacing w:after="200" w:line="276" w:lineRule="auto"/>
            <w:rPr>
              <w:sz w:val="24"/>
              <w:szCs w:val="24"/>
            </w:rPr>
          </w:pPr>
          <w:r w:rsidRPr="0049436E">
            <w:rPr>
              <w:noProof/>
              <w:lang w:eastAsia="pl-PL"/>
            </w:rPr>
            <w:drawing>
              <wp:inline distT="0" distB="0" distL="0" distR="0">
                <wp:extent cx="5756910" cy="548640"/>
                <wp:effectExtent l="0" t="0" r="0" b="3810"/>
                <wp:docPr id="1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left="34"/>
            <w:jc w:val="center"/>
            <w:rPr>
              <w:sz w:val="24"/>
              <w:szCs w:val="24"/>
            </w:rPr>
          </w:pP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right="-108"/>
            <w:jc w:val="right"/>
            <w:rPr>
              <w:sz w:val="24"/>
              <w:szCs w:val="24"/>
            </w:rPr>
          </w:pPr>
        </w:p>
      </w:tc>
    </w:tr>
  </w:tbl>
  <w:p w:rsidR="00F333B7" w:rsidRDefault="00F333B7">
    <w:pPr>
      <w:pStyle w:val="Nagwek"/>
      <w:tabs>
        <w:tab w:val="clear" w:pos="4536"/>
        <w:tab w:val="clear" w:pos="9072"/>
        <w:tab w:val="left" w:pos="3855"/>
        <w:tab w:val="center" w:pos="4734"/>
        <w:tab w:val="right" w:pos="9468"/>
      </w:tabs>
    </w:pPr>
    <w:r>
      <w:tab/>
      <w:t xml:space="preserve">                       </w:t>
    </w:r>
  </w:p>
  <w:p w:rsidR="00F333B7" w:rsidRDefault="00F333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Nagwek"/>
    </w:pPr>
    <w:bookmarkStart w:id="2" w:name="_Hlk499280190"/>
  </w:p>
  <w:p w:rsidR="00F333B7" w:rsidRDefault="00F333B7">
    <w:pPr>
      <w:pStyle w:val="Nagwek"/>
      <w:tabs>
        <w:tab w:val="clear" w:pos="4536"/>
        <w:tab w:val="clear" w:pos="9072"/>
        <w:tab w:val="left" w:pos="3855"/>
      </w:tabs>
      <w:jc w:val="center"/>
    </w:pPr>
  </w:p>
  <w:p w:rsidR="00F333B7" w:rsidRDefault="00F333B7">
    <w:pPr>
      <w:pStyle w:val="Nagwek"/>
      <w:tabs>
        <w:tab w:val="clear" w:pos="4536"/>
        <w:tab w:val="clear" w:pos="9072"/>
        <w:tab w:val="left" w:pos="3855"/>
      </w:tabs>
      <w:jc w:val="center"/>
    </w:pPr>
  </w:p>
  <w:bookmarkEnd w:id="2"/>
  <w:p w:rsidR="00F333B7" w:rsidRDefault="006967C2" w:rsidP="00267B47">
    <w:pPr>
      <w:pStyle w:val="Stopka"/>
      <w:tabs>
        <w:tab w:val="clear" w:pos="4536"/>
      </w:tabs>
      <w:jc w:val="center"/>
      <w:rPr>
        <w:sz w:val="16"/>
        <w:szCs w:val="16"/>
      </w:rPr>
    </w:pPr>
    <w:r w:rsidRPr="00FA5D8B">
      <w:rPr>
        <w:rFonts w:ascii="Calibri" w:eastAsia="Calibri" w:hAnsi="Calibri"/>
        <w:noProof/>
        <w:color w:val="000000"/>
        <w:lang w:val="pl-PL" w:eastAsia="pl-PL"/>
      </w:rPr>
      <w:drawing>
        <wp:inline distT="0" distB="0" distL="0" distR="0">
          <wp:extent cx="5764530" cy="564515"/>
          <wp:effectExtent l="0" t="0" r="7620" b="6985"/>
          <wp:docPr id="18" name="Obraz 1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763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bCs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4"/>
        <w:szCs w:val="24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</w:abstractNum>
  <w:abstractNum w:abstractNumId="3" w15:restartNumberingAfterBreak="0">
    <w:nsid w:val="00000004"/>
    <w:multiLevelType w:val="singleLevel"/>
    <w:tmpl w:val="FD5EA5AA"/>
    <w:name w:val="WW8Num4"/>
    <w:lvl w:ilvl="0">
      <w:start w:val="1"/>
      <w:numFmt w:val="decimal"/>
      <w:lvlText w:val="9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04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332A461C"/>
    <w:name w:val="WW8Num6"/>
    <w:lvl w:ilvl="0">
      <w:start w:val="7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5"/>
      <w:numFmt w:val="lowerLetter"/>
      <w:lvlText w:val="%1)"/>
      <w:lvlJc w:val="left"/>
      <w:pPr>
        <w:tabs>
          <w:tab w:val="num" w:pos="447"/>
        </w:tabs>
        <w:ind w:left="0" w:firstLine="0"/>
      </w:pPr>
      <w:rPr>
        <w:b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9" w15:restartNumberingAfterBreak="0">
    <w:nsid w:val="0000000A"/>
    <w:multiLevelType w:val="singleLevel"/>
    <w:tmpl w:val="AAB091D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</w:abstractNum>
  <w:abstractNum w:abstractNumId="10" w15:restartNumberingAfterBreak="0">
    <w:nsid w:val="0000000B"/>
    <w:multiLevelType w:val="singleLevel"/>
    <w:tmpl w:val="0E622FAC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1" w15:restartNumberingAfterBreak="0">
    <w:nsid w:val="0000000C"/>
    <w:multiLevelType w:val="singleLevel"/>
    <w:tmpl w:val="4ABC5D6E"/>
    <w:name w:val="WW8Num12"/>
    <w:lvl w:ilvl="0">
      <w:start w:val="1"/>
      <w:numFmt w:val="decimal"/>
      <w:lvlText w:val="14.%1"/>
      <w:lvlJc w:val="left"/>
      <w:pPr>
        <w:tabs>
          <w:tab w:val="num" w:pos="494"/>
        </w:tabs>
        <w:ind w:left="0" w:firstLine="0"/>
      </w:pPr>
      <w:rPr>
        <w:b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617C3136"/>
    <w:name w:val="WW8Num14"/>
    <w:lvl w:ilvl="0">
      <w:start w:val="1"/>
      <w:numFmt w:val="decimal"/>
      <w:lvlText w:val="13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14" w15:restartNumberingAfterBreak="0">
    <w:nsid w:val="0000000F"/>
    <w:multiLevelType w:val="singleLevel"/>
    <w:tmpl w:val="0904261E"/>
    <w:name w:val="WW8Num15"/>
    <w:lvl w:ilvl="0">
      <w:start w:val="6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17" w15:restartNumberingAfterBreak="0">
    <w:nsid w:val="00000012"/>
    <w:multiLevelType w:val="singleLevel"/>
    <w:tmpl w:val="0BAE932A"/>
    <w:name w:val="WW8Num18"/>
    <w:lvl w:ilvl="0">
      <w:start w:val="1"/>
      <w:numFmt w:val="decimal"/>
      <w:lvlText w:val="12.%1"/>
      <w:lvlJc w:val="center"/>
      <w:pPr>
        <w:tabs>
          <w:tab w:val="num" w:pos="0"/>
        </w:tabs>
        <w:ind w:left="720" w:hanging="360"/>
      </w:pPr>
      <w:rPr>
        <w:rFonts w:eastAsia="Calibri"/>
        <w:b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19" w15:restartNumberingAfterBreak="0">
    <w:nsid w:val="00000014"/>
    <w:multiLevelType w:val="singleLevel"/>
    <w:tmpl w:val="64D81A38"/>
    <w:name w:val="WW8Num20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58AE63D6"/>
    <w:name w:val="WW8Num22"/>
    <w:lvl w:ilvl="0">
      <w:start w:val="4"/>
      <w:numFmt w:val="decimal"/>
      <w:lvlText w:val="11.%1"/>
      <w:lvlJc w:val="left"/>
      <w:pPr>
        <w:tabs>
          <w:tab w:val="num" w:pos="734"/>
        </w:tabs>
        <w:ind w:left="0" w:firstLine="0"/>
      </w:pPr>
      <w:rPr>
        <w:b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Symbol" w:hint="default"/>
        <w:b/>
        <w:sz w:val="24"/>
        <w:szCs w:val="24"/>
        <w:shd w:val="clear" w:color="auto" w:fill="auto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  <w:shd w:val="clear" w:color="auto" w:fill="auto"/>
      </w:rPr>
    </w:lvl>
  </w:abstractNum>
  <w:abstractNum w:abstractNumId="24" w15:restartNumberingAfterBreak="0">
    <w:nsid w:val="00000019"/>
    <w:multiLevelType w:val="singleLevel"/>
    <w:tmpl w:val="635AFD20"/>
    <w:name w:val="WW8Num25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</w:abstractNum>
  <w:abstractNum w:abstractNumId="26" w15:restartNumberingAfterBreak="0">
    <w:nsid w:val="0000001B"/>
    <w:multiLevelType w:val="singleLevel"/>
    <w:tmpl w:val="4678D40A"/>
    <w:name w:val="WW8Num27"/>
    <w:lvl w:ilvl="0">
      <w:start w:val="1"/>
      <w:numFmt w:val="decimal"/>
      <w:lvlText w:val="11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28" w15:restartNumberingAfterBreak="0">
    <w:nsid w:val="0000001E"/>
    <w:multiLevelType w:val="singleLevel"/>
    <w:tmpl w:val="288008BA"/>
    <w:name w:val="WW8Num30"/>
    <w:lvl w:ilvl="0">
      <w:start w:val="1"/>
      <w:numFmt w:val="decimal"/>
      <w:lvlText w:val="8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23"/>
        </w:tabs>
        <w:ind w:left="568" w:firstLine="0"/>
      </w:pPr>
      <w:rPr>
        <w:sz w:val="24"/>
        <w:szCs w:val="24"/>
      </w:rPr>
    </w:lvl>
  </w:abstractNum>
  <w:abstractNum w:abstractNumId="30" w15:restartNumberingAfterBreak="0">
    <w:nsid w:val="00000020"/>
    <w:multiLevelType w:val="singleLevel"/>
    <w:tmpl w:val="DDDA9364"/>
    <w:name w:val="WW8Num32"/>
    <w:lvl w:ilvl="0">
      <w:start w:val="2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4"/>
        <w:szCs w:val="24"/>
        <w:shd w:val="clear" w:color="auto" w:fill="auto"/>
      </w:rPr>
    </w:lvl>
  </w:abstractNum>
  <w:abstractNum w:abstractNumId="31" w15:restartNumberingAfterBreak="0">
    <w:nsid w:val="00000021"/>
    <w:multiLevelType w:val="singleLevel"/>
    <w:tmpl w:val="C09827CC"/>
    <w:name w:val="WW8Num33"/>
    <w:lvl w:ilvl="0">
      <w:start w:val="6"/>
      <w:numFmt w:val="decimal"/>
      <w:lvlText w:val="4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4.2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2.1.%1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6" w15:restartNumberingAfterBreak="0">
    <w:nsid w:val="00000026"/>
    <w:multiLevelType w:val="singleLevel"/>
    <w:tmpl w:val="9586B4A0"/>
    <w:name w:val="WW8Num38"/>
    <w:lvl w:ilvl="0">
      <w:start w:val="1"/>
      <w:numFmt w:val="decimal"/>
      <w:lvlText w:val="4.%1"/>
      <w:lvlJc w:val="left"/>
      <w:pPr>
        <w:tabs>
          <w:tab w:val="num" w:pos="720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37" w15:restartNumberingAfterBreak="0">
    <w:nsid w:val="00000027"/>
    <w:multiLevelType w:val="singleLevel"/>
    <w:tmpl w:val="D57EC2D8"/>
    <w:name w:val="WW8Num39"/>
    <w:lvl w:ilvl="0">
      <w:start w:val="1"/>
      <w:numFmt w:val="decimal"/>
      <w:lvlText w:val="17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8" w15:restartNumberingAfterBreak="0">
    <w:nsid w:val="00000028"/>
    <w:multiLevelType w:val="singleLevel"/>
    <w:tmpl w:val="DC986094"/>
    <w:name w:val="WW8Num40"/>
    <w:lvl w:ilvl="0">
      <w:start w:val="4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9" w15:restartNumberingAfterBreak="0">
    <w:nsid w:val="0000002A"/>
    <w:multiLevelType w:val="singleLevel"/>
    <w:tmpl w:val="BAEC9602"/>
    <w:name w:val="WW8Num42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40" w15:restartNumberingAfterBreak="0">
    <w:nsid w:val="0000002B"/>
    <w:multiLevelType w:val="singleLevel"/>
    <w:tmpl w:val="F3546EEE"/>
    <w:name w:val="WW8Num43"/>
    <w:lvl w:ilvl="0">
      <w:start w:val="5"/>
      <w:numFmt w:val="decimal"/>
      <w:lvlText w:val="15.%1"/>
      <w:lvlJc w:val="center"/>
      <w:pPr>
        <w:tabs>
          <w:tab w:val="num" w:pos="0"/>
        </w:tabs>
        <w:ind w:left="1080" w:hanging="360"/>
      </w:pPr>
      <w:rPr>
        <w:b/>
        <w:sz w:val="24"/>
        <w:szCs w:val="24"/>
      </w:r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2" w15:restartNumberingAfterBreak="0">
    <w:nsid w:val="0000002E"/>
    <w:multiLevelType w:val="singleLevel"/>
    <w:tmpl w:val="3B7A45CC"/>
    <w:name w:val="WW8Num46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3" w15:restartNumberingAfterBreak="0">
    <w:nsid w:val="0000002F"/>
    <w:multiLevelType w:val="singleLevel"/>
    <w:tmpl w:val="5BA08E4C"/>
    <w:name w:val="WW8Num47"/>
    <w:lvl w:ilvl="0">
      <w:start w:val="1"/>
      <w:numFmt w:val="decimal"/>
      <w:lvlText w:val="18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1"/>
    <w:multiLevelType w:val="singleLevel"/>
    <w:tmpl w:val="45C05DD2"/>
    <w:name w:val="WW8Num49"/>
    <w:lvl w:ilvl="0">
      <w:start w:val="4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46" w15:restartNumberingAfterBreak="0">
    <w:nsid w:val="00000032"/>
    <w:multiLevelType w:val="singleLevel"/>
    <w:tmpl w:val="FFB0C46C"/>
    <w:name w:val="WW8Num50"/>
    <w:lvl w:ilvl="0">
      <w:start w:val="1"/>
      <w:numFmt w:val="lowerLetter"/>
      <w:lvlText w:val="%1)"/>
      <w:lvlJc w:val="left"/>
      <w:pPr>
        <w:tabs>
          <w:tab w:val="num" w:pos="819"/>
        </w:tabs>
        <w:ind w:left="426" w:firstLine="0"/>
      </w:pPr>
      <w:rPr>
        <w:rFonts w:cs="Times New Roman" w:hint="default"/>
        <w:b w:val="0"/>
        <w:sz w:val="24"/>
        <w:szCs w:val="24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8" w15:restartNumberingAfterBreak="0">
    <w:nsid w:val="00000034"/>
    <w:multiLevelType w:val="singleLevel"/>
    <w:tmpl w:val="124C62E0"/>
    <w:name w:val="WW8Num52"/>
    <w:lvl w:ilvl="0">
      <w:start w:val="1"/>
      <w:numFmt w:val="decimal"/>
      <w:lvlText w:val="4.5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9" w15:restartNumberingAfterBreak="0">
    <w:nsid w:val="00000035"/>
    <w:multiLevelType w:val="singleLevel"/>
    <w:tmpl w:val="145669FE"/>
    <w:name w:val="WW8Num53"/>
    <w:lvl w:ilvl="0">
      <w:start w:val="1"/>
      <w:numFmt w:val="decimal"/>
      <w:lvlText w:val="1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  <w:szCs w:val="24"/>
      </w:rPr>
    </w:lvl>
  </w:abstractNum>
  <w:abstractNum w:abstractNumId="51" w15:restartNumberingAfterBreak="0">
    <w:nsid w:val="00000037"/>
    <w:multiLevelType w:val="singleLevel"/>
    <w:tmpl w:val="36F00B18"/>
    <w:name w:val="WW8Num55"/>
    <w:lvl w:ilvl="0">
      <w:start w:val="3"/>
      <w:numFmt w:val="decimal"/>
      <w:lvlText w:val="15.%1"/>
      <w:lvlJc w:val="center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53" w15:restartNumberingAfterBreak="0">
    <w:nsid w:val="00000039"/>
    <w:multiLevelType w:val="singleLevel"/>
    <w:tmpl w:val="00000039"/>
    <w:name w:val="WW8Num57"/>
    <w:lvl w:ilvl="0">
      <w:start w:val="4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54" w15:restartNumberingAfterBreak="0">
    <w:nsid w:val="0000003A"/>
    <w:multiLevelType w:val="multilevel"/>
    <w:tmpl w:val="233AE30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7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5" w15:restartNumberingAfterBreak="0">
    <w:nsid w:val="0000003B"/>
    <w:multiLevelType w:val="singleLevel"/>
    <w:tmpl w:val="26C8253E"/>
    <w:name w:val="WW8Num59"/>
    <w:lvl w:ilvl="0">
      <w:start w:val="5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2"/>
      </w:rPr>
    </w:lvl>
  </w:abstractNum>
  <w:abstractNum w:abstractNumId="56" w15:restartNumberingAfterBreak="0">
    <w:nsid w:val="0000003C"/>
    <w:multiLevelType w:val="singleLevel"/>
    <w:tmpl w:val="96AE1D74"/>
    <w:name w:val="WW8Num60"/>
    <w:lvl w:ilvl="0">
      <w:start w:val="1"/>
      <w:numFmt w:val="decimal"/>
      <w:lvlText w:val="19.%1"/>
      <w:lvlJc w:val="left"/>
      <w:pPr>
        <w:tabs>
          <w:tab w:val="num" w:pos="480"/>
        </w:tabs>
        <w:ind w:left="0" w:firstLine="0"/>
      </w:pPr>
      <w:rPr>
        <w:rFonts w:cs="A"/>
        <w:b/>
        <w:sz w:val="24"/>
        <w:szCs w:val="24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3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  <w:shd w:val="clear" w:color="auto" w:fill="FFFF00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2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60" w15:restartNumberingAfterBreak="0">
    <w:nsid w:val="00000040"/>
    <w:multiLevelType w:val="singleLevel"/>
    <w:tmpl w:val="8E16732A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2" w15:restartNumberingAfterBreak="0">
    <w:nsid w:val="00000042"/>
    <w:multiLevelType w:val="singleLevel"/>
    <w:tmpl w:val="994ED84A"/>
    <w:name w:val="WW8Num66"/>
    <w:lvl w:ilvl="0">
      <w:start w:val="1"/>
      <w:numFmt w:val="decimal"/>
      <w:lvlText w:val="7.%1"/>
      <w:lvlJc w:val="left"/>
      <w:pPr>
        <w:tabs>
          <w:tab w:val="num" w:pos="720"/>
        </w:tabs>
        <w:ind w:left="284" w:firstLine="0"/>
      </w:pPr>
      <w:rPr>
        <w:b/>
        <w:bCs w:val="0"/>
        <w:sz w:val="24"/>
        <w:szCs w:val="24"/>
        <w:shd w:val="clear" w:color="auto" w:fill="auto"/>
      </w:rPr>
    </w:lvl>
  </w:abstractNum>
  <w:abstractNum w:abstractNumId="6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65" w15:restartNumberingAfterBreak="0">
    <w:nsid w:val="00000045"/>
    <w:multiLevelType w:val="singleLevel"/>
    <w:tmpl w:val="DD8E116C"/>
    <w:name w:val="WW8Num69"/>
    <w:lvl w:ilvl="0">
      <w:start w:val="6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68" w15:restartNumberingAfterBreak="0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69" w15:restartNumberingAfterBreak="0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0" w15:restartNumberingAfterBreak="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71" w15:restartNumberingAfterBreak="0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2" w15:restartNumberingAfterBreak="0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4" w15:restartNumberingAfterBreak="0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sz w:val="24"/>
        <w:szCs w:val="24"/>
        <w:shd w:val="clear" w:color="auto" w:fill="FFFF00"/>
      </w:rPr>
    </w:lvl>
  </w:abstractNum>
  <w:abstractNum w:abstractNumId="75" w15:restartNumberingAfterBreak="0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6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77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b/>
        <w:i/>
        <w:sz w:val="24"/>
        <w:szCs w:val="24"/>
        <w:shd w:val="clear" w:color="auto" w:fill="auto"/>
      </w:rPr>
    </w:lvl>
  </w:abstractNum>
  <w:abstractNum w:abstractNumId="78" w15:restartNumberingAfterBreak="0">
    <w:nsid w:val="00000052"/>
    <w:multiLevelType w:val="multilevel"/>
    <w:tmpl w:val="8266217A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79" w15:restartNumberingAfterBreak="0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80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81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2" w15:restartNumberingAfterBreak="0">
    <w:nsid w:val="00000056"/>
    <w:multiLevelType w:val="multilevel"/>
    <w:tmpl w:val="E2102770"/>
    <w:name w:val="WW8Num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3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4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6" w15:restartNumberingAfterBreak="0">
    <w:nsid w:val="0000005A"/>
    <w:multiLevelType w:val="multilevel"/>
    <w:tmpl w:val="DCE0386E"/>
    <w:name w:val="WW8Num9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87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8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9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0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Wingdings" w:hint="default"/>
      </w:rPr>
    </w:lvl>
  </w:abstractNum>
  <w:abstractNum w:abstractNumId="91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2" w15:restartNumberingAfterBreak="0">
    <w:nsid w:val="00000060"/>
    <w:multiLevelType w:val="multilevel"/>
    <w:tmpl w:val="00000060"/>
    <w:name w:val="WW8Num96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93" w15:restartNumberingAfterBreak="0">
    <w:nsid w:val="00000061"/>
    <w:multiLevelType w:val="multilevel"/>
    <w:tmpl w:val="00000061"/>
    <w:name w:val="WW8Num97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4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5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hint="default"/>
      </w:rPr>
    </w:lvl>
  </w:abstractNum>
  <w:abstractNum w:abstractNumId="96" w15:restartNumberingAfterBreak="0">
    <w:nsid w:val="00AF673F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B21120B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BB14149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F090EF2"/>
    <w:multiLevelType w:val="hybridMultilevel"/>
    <w:tmpl w:val="F5B00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1982422"/>
    <w:multiLevelType w:val="multilevel"/>
    <w:tmpl w:val="5674027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19B0C78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27A0869"/>
    <w:multiLevelType w:val="hybridMultilevel"/>
    <w:tmpl w:val="9FCCF6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155F14D1"/>
    <w:multiLevelType w:val="hybridMultilevel"/>
    <w:tmpl w:val="A3B4DA4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D04688F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16FD1E59"/>
    <w:multiLevelType w:val="hybridMultilevel"/>
    <w:tmpl w:val="F84618B6"/>
    <w:lvl w:ilvl="0" w:tplc="5074E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1ACB2313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7" w15:restartNumberingAfterBreak="0">
    <w:nsid w:val="1B0D04B6"/>
    <w:multiLevelType w:val="hybridMultilevel"/>
    <w:tmpl w:val="BDA28420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8" w15:restartNumberingAfterBreak="0">
    <w:nsid w:val="1EFC69F3"/>
    <w:multiLevelType w:val="multilevel"/>
    <w:tmpl w:val="6DA27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2191726E"/>
    <w:multiLevelType w:val="hybridMultilevel"/>
    <w:tmpl w:val="F814ABA4"/>
    <w:lvl w:ilvl="0" w:tplc="5074E7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23AA76C0"/>
    <w:multiLevelType w:val="hybridMultilevel"/>
    <w:tmpl w:val="99C81EB6"/>
    <w:lvl w:ilvl="0" w:tplc="C5A040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48C3F8C"/>
    <w:multiLevelType w:val="hybridMultilevel"/>
    <w:tmpl w:val="AE02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9BD7AF4"/>
    <w:multiLevelType w:val="hybridMultilevel"/>
    <w:tmpl w:val="7CFE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2F5D47"/>
    <w:multiLevelType w:val="hybridMultilevel"/>
    <w:tmpl w:val="2FC6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D067609"/>
    <w:multiLevelType w:val="multilevel"/>
    <w:tmpl w:val="77EE6096"/>
    <w:lvl w:ilvl="0">
      <w:start w:val="1"/>
      <w:numFmt w:val="decimal"/>
      <w:pStyle w:val="Nagwek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318"/>
        </w:tabs>
        <w:ind w:left="3318" w:hanging="624"/>
      </w:pPr>
      <w:rPr>
        <w:b w:val="0"/>
        <w:i w:val="0"/>
        <w:sz w:val="20"/>
        <w:lang w:val="pl-P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7" w15:restartNumberingAfterBreak="0">
    <w:nsid w:val="2DDE5924"/>
    <w:multiLevelType w:val="hybridMultilevel"/>
    <w:tmpl w:val="0286506E"/>
    <w:lvl w:ilvl="0" w:tplc="0000002B">
      <w:start w:val="1"/>
      <w:numFmt w:val="bullet"/>
      <w:lvlText w:val="-"/>
      <w:lvlJc w:val="left"/>
      <w:pPr>
        <w:ind w:left="1221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9787642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1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2" w15:restartNumberingAfterBreak="0">
    <w:nsid w:val="3A156FBF"/>
    <w:multiLevelType w:val="hybridMultilevel"/>
    <w:tmpl w:val="7C72C8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9C6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A160EA6"/>
    <w:multiLevelType w:val="hybridMultilevel"/>
    <w:tmpl w:val="420EA386"/>
    <w:lvl w:ilvl="0" w:tplc="04150019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450E6EDE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E4560B"/>
    <w:multiLevelType w:val="hybridMultilevel"/>
    <w:tmpl w:val="7556C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1044BB"/>
    <w:multiLevelType w:val="hybridMultilevel"/>
    <w:tmpl w:val="E30E37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8AA73F5"/>
    <w:multiLevelType w:val="multilevel"/>
    <w:tmpl w:val="8DD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8" w15:restartNumberingAfterBreak="0">
    <w:nsid w:val="4B0969A6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3551E4"/>
    <w:multiLevelType w:val="hybridMultilevel"/>
    <w:tmpl w:val="BACE0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4D6E44"/>
    <w:multiLevelType w:val="hybridMultilevel"/>
    <w:tmpl w:val="C798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062765A"/>
    <w:multiLevelType w:val="hybridMultilevel"/>
    <w:tmpl w:val="7AB4E9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50EB166C"/>
    <w:multiLevelType w:val="hybridMultilevel"/>
    <w:tmpl w:val="E3FCD3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 w15:restartNumberingAfterBreak="0">
    <w:nsid w:val="56CA5984"/>
    <w:multiLevelType w:val="multilevel"/>
    <w:tmpl w:val="C4E2AFD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sz w:val="24"/>
        <w:szCs w:val="24"/>
      </w:rPr>
    </w:lvl>
    <w:lvl w:ilvl="1">
      <w:start w:val="9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4" w15:restartNumberingAfterBreak="0">
    <w:nsid w:val="57FF11EE"/>
    <w:multiLevelType w:val="hybridMultilevel"/>
    <w:tmpl w:val="7414BB5A"/>
    <w:lvl w:ilvl="0" w:tplc="93C8E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980E9D"/>
    <w:multiLevelType w:val="multilevel"/>
    <w:tmpl w:val="C7A8EC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6" w15:restartNumberingAfterBreak="0">
    <w:nsid w:val="61E020D0"/>
    <w:multiLevelType w:val="hybridMultilevel"/>
    <w:tmpl w:val="099871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630D313C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8" w15:restartNumberingAfterBreak="0">
    <w:nsid w:val="69467554"/>
    <w:multiLevelType w:val="hybridMultilevel"/>
    <w:tmpl w:val="5514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CB51B8"/>
    <w:multiLevelType w:val="multilevel"/>
    <w:tmpl w:val="8CE22C1C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0" w15:restartNumberingAfterBreak="0">
    <w:nsid w:val="6AD377A5"/>
    <w:multiLevelType w:val="hybridMultilevel"/>
    <w:tmpl w:val="88689CAA"/>
    <w:lvl w:ilvl="0" w:tplc="796465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86CC2"/>
    <w:multiLevelType w:val="hybridMultilevel"/>
    <w:tmpl w:val="5100D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8F1DD2"/>
    <w:multiLevelType w:val="hybridMultilevel"/>
    <w:tmpl w:val="B84E1DDC"/>
    <w:lvl w:ilvl="0" w:tplc="F76C8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0A22AF"/>
    <w:multiLevelType w:val="hybridMultilevel"/>
    <w:tmpl w:val="A5DC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6A16F4"/>
    <w:multiLevelType w:val="hybridMultilevel"/>
    <w:tmpl w:val="7410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4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6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2"/>
  </w:num>
  <w:num w:numId="29">
    <w:abstractNumId w:val="43"/>
  </w:num>
  <w:num w:numId="30">
    <w:abstractNumId w:val="44"/>
  </w:num>
  <w:num w:numId="31">
    <w:abstractNumId w:val="45"/>
  </w:num>
  <w:num w:numId="32">
    <w:abstractNumId w:val="46"/>
  </w:num>
  <w:num w:numId="33">
    <w:abstractNumId w:val="48"/>
  </w:num>
  <w:num w:numId="34">
    <w:abstractNumId w:val="49"/>
  </w:num>
  <w:num w:numId="35">
    <w:abstractNumId w:val="50"/>
  </w:num>
  <w:num w:numId="36">
    <w:abstractNumId w:val="51"/>
  </w:num>
  <w:num w:numId="37">
    <w:abstractNumId w:val="53"/>
  </w:num>
  <w:num w:numId="38">
    <w:abstractNumId w:val="54"/>
  </w:num>
  <w:num w:numId="39">
    <w:abstractNumId w:val="55"/>
  </w:num>
  <w:num w:numId="40">
    <w:abstractNumId w:val="56"/>
  </w:num>
  <w:num w:numId="41">
    <w:abstractNumId w:val="58"/>
  </w:num>
  <w:num w:numId="42">
    <w:abstractNumId w:val="59"/>
  </w:num>
  <w:num w:numId="43">
    <w:abstractNumId w:val="60"/>
  </w:num>
  <w:num w:numId="44">
    <w:abstractNumId w:val="62"/>
  </w:num>
  <w:num w:numId="45">
    <w:abstractNumId w:val="63"/>
  </w:num>
  <w:num w:numId="46">
    <w:abstractNumId w:val="64"/>
  </w:num>
  <w:num w:numId="47">
    <w:abstractNumId w:val="65"/>
  </w:num>
  <w:num w:numId="48">
    <w:abstractNumId w:val="66"/>
  </w:num>
  <w:num w:numId="49">
    <w:abstractNumId w:val="67"/>
  </w:num>
  <w:num w:numId="50">
    <w:abstractNumId w:val="68"/>
  </w:num>
  <w:num w:numId="51">
    <w:abstractNumId w:val="69"/>
  </w:num>
  <w:num w:numId="52">
    <w:abstractNumId w:val="70"/>
  </w:num>
  <w:num w:numId="53">
    <w:abstractNumId w:val="71"/>
  </w:num>
  <w:num w:numId="54">
    <w:abstractNumId w:val="72"/>
  </w:num>
  <w:num w:numId="55">
    <w:abstractNumId w:val="73"/>
  </w:num>
  <w:num w:numId="56">
    <w:abstractNumId w:val="75"/>
  </w:num>
  <w:num w:numId="57">
    <w:abstractNumId w:val="76"/>
  </w:num>
  <w:num w:numId="58">
    <w:abstractNumId w:val="78"/>
  </w:num>
  <w:num w:numId="59">
    <w:abstractNumId w:val="79"/>
  </w:num>
  <w:num w:numId="60">
    <w:abstractNumId w:val="133"/>
  </w:num>
  <w:num w:numId="61">
    <w:abstractNumId w:val="113"/>
  </w:num>
  <w:num w:numId="62">
    <w:abstractNumId w:val="105"/>
  </w:num>
  <w:num w:numId="63">
    <w:abstractNumId w:val="118"/>
  </w:num>
  <w:num w:numId="64">
    <w:abstractNumId w:val="99"/>
  </w:num>
  <w:num w:numId="65">
    <w:abstractNumId w:val="97"/>
  </w:num>
  <w:num w:numId="66">
    <w:abstractNumId w:val="115"/>
  </w:num>
  <w:num w:numId="67">
    <w:abstractNumId w:val="141"/>
  </w:num>
  <w:num w:numId="68">
    <w:abstractNumId w:val="117"/>
  </w:num>
  <w:num w:numId="69">
    <w:abstractNumId w:val="107"/>
  </w:num>
  <w:num w:numId="70">
    <w:abstractNumId w:val="111"/>
  </w:num>
  <w:num w:numId="71">
    <w:abstractNumId w:val="130"/>
  </w:num>
  <w:num w:numId="72">
    <w:abstractNumId w:val="136"/>
  </w:num>
  <w:num w:numId="73">
    <w:abstractNumId w:val="119"/>
  </w:num>
  <w:num w:numId="74">
    <w:abstractNumId w:val="127"/>
  </w:num>
  <w:num w:numId="75">
    <w:abstractNumId w:val="128"/>
  </w:num>
  <w:num w:numId="76">
    <w:abstractNumId w:val="126"/>
  </w:num>
  <w:num w:numId="77">
    <w:abstractNumId w:val="140"/>
  </w:num>
  <w:num w:numId="78">
    <w:abstractNumId w:val="142"/>
  </w:num>
  <w:num w:numId="79">
    <w:abstractNumId w:val="125"/>
  </w:num>
  <w:num w:numId="80">
    <w:abstractNumId w:val="120"/>
  </w:num>
  <w:num w:numId="81">
    <w:abstractNumId w:val="106"/>
  </w:num>
  <w:num w:numId="82">
    <w:abstractNumId w:val="123"/>
  </w:num>
  <w:num w:numId="83">
    <w:abstractNumId w:val="104"/>
  </w:num>
  <w:num w:numId="84">
    <w:abstractNumId w:val="109"/>
  </w:num>
  <w:num w:numId="85">
    <w:abstractNumId w:val="132"/>
  </w:num>
  <w:num w:numId="86">
    <w:abstractNumId w:val="137"/>
  </w:num>
  <w:num w:numId="87">
    <w:abstractNumId w:val="100"/>
  </w:num>
  <w:num w:numId="88">
    <w:abstractNumId w:val="116"/>
  </w:num>
  <w:num w:numId="89">
    <w:abstractNumId w:val="139"/>
  </w:num>
  <w:num w:numId="90">
    <w:abstractNumId w:val="122"/>
  </w:num>
  <w:num w:numId="91">
    <w:abstractNumId w:val="98"/>
  </w:num>
  <w:num w:numId="92">
    <w:abstractNumId w:val="129"/>
  </w:num>
  <w:num w:numId="93">
    <w:abstractNumId w:val="103"/>
  </w:num>
  <w:num w:numId="94">
    <w:abstractNumId w:val="102"/>
  </w:num>
  <w:num w:numId="95">
    <w:abstractNumId w:val="131"/>
  </w:num>
  <w:num w:numId="96">
    <w:abstractNumId w:val="108"/>
  </w:num>
  <w:num w:numId="97">
    <w:abstractNumId w:val="124"/>
  </w:num>
  <w:num w:numId="98">
    <w:abstractNumId w:val="134"/>
  </w:num>
  <w:num w:numId="99">
    <w:abstractNumId w:val="114"/>
  </w:num>
  <w:num w:numId="100">
    <w:abstractNumId w:val="144"/>
  </w:num>
  <w:num w:numId="101">
    <w:abstractNumId w:val="101"/>
  </w:num>
  <w:num w:numId="102">
    <w:abstractNumId w:val="143"/>
  </w:num>
  <w:num w:numId="103">
    <w:abstractNumId w:val="112"/>
  </w:num>
  <w:num w:numId="104">
    <w:abstractNumId w:val="138"/>
  </w:num>
  <w:num w:numId="105">
    <w:abstractNumId w:val="135"/>
  </w:num>
  <w:num w:numId="106">
    <w:abstractNumId w:val="0"/>
  </w:num>
  <w:num w:numId="107">
    <w:abstractNumId w:val="96"/>
  </w:num>
  <w:num w:numId="108">
    <w:abstractNumId w:val="110"/>
  </w:num>
  <w:num w:numId="109">
    <w:abstractNumId w:val="12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B5"/>
    <w:rsid w:val="000027A3"/>
    <w:rsid w:val="0000567A"/>
    <w:rsid w:val="0001099F"/>
    <w:rsid w:val="00020295"/>
    <w:rsid w:val="000309C0"/>
    <w:rsid w:val="00033690"/>
    <w:rsid w:val="000342C7"/>
    <w:rsid w:val="0003647C"/>
    <w:rsid w:val="00036484"/>
    <w:rsid w:val="000410E9"/>
    <w:rsid w:val="000426AC"/>
    <w:rsid w:val="00043266"/>
    <w:rsid w:val="000446E7"/>
    <w:rsid w:val="00055C28"/>
    <w:rsid w:val="000600F9"/>
    <w:rsid w:val="0006081D"/>
    <w:rsid w:val="00062BFE"/>
    <w:rsid w:val="00063A36"/>
    <w:rsid w:val="00065E8E"/>
    <w:rsid w:val="00074890"/>
    <w:rsid w:val="00076266"/>
    <w:rsid w:val="00080AC9"/>
    <w:rsid w:val="00091C95"/>
    <w:rsid w:val="00093376"/>
    <w:rsid w:val="000948B4"/>
    <w:rsid w:val="00094CA2"/>
    <w:rsid w:val="000A0E07"/>
    <w:rsid w:val="000A12E9"/>
    <w:rsid w:val="000A2BFC"/>
    <w:rsid w:val="000A30EF"/>
    <w:rsid w:val="000A3A86"/>
    <w:rsid w:val="000B17AF"/>
    <w:rsid w:val="000B1C95"/>
    <w:rsid w:val="000C141F"/>
    <w:rsid w:val="000C217E"/>
    <w:rsid w:val="000D32FF"/>
    <w:rsid w:val="000E5B2C"/>
    <w:rsid w:val="000E7937"/>
    <w:rsid w:val="000F331A"/>
    <w:rsid w:val="00105D83"/>
    <w:rsid w:val="001069A9"/>
    <w:rsid w:val="001177B1"/>
    <w:rsid w:val="00120A2B"/>
    <w:rsid w:val="00121DEA"/>
    <w:rsid w:val="001258D2"/>
    <w:rsid w:val="001278BA"/>
    <w:rsid w:val="00127E7B"/>
    <w:rsid w:val="001315D7"/>
    <w:rsid w:val="00131E14"/>
    <w:rsid w:val="00136DD7"/>
    <w:rsid w:val="0014106E"/>
    <w:rsid w:val="001474C6"/>
    <w:rsid w:val="001505E5"/>
    <w:rsid w:val="001605C3"/>
    <w:rsid w:val="00171554"/>
    <w:rsid w:val="001763E9"/>
    <w:rsid w:val="0018677E"/>
    <w:rsid w:val="0018708B"/>
    <w:rsid w:val="001925B9"/>
    <w:rsid w:val="00193176"/>
    <w:rsid w:val="00193300"/>
    <w:rsid w:val="001A4025"/>
    <w:rsid w:val="001A4E85"/>
    <w:rsid w:val="001A66A3"/>
    <w:rsid w:val="001A6FEB"/>
    <w:rsid w:val="001A7943"/>
    <w:rsid w:val="001B1DEA"/>
    <w:rsid w:val="001B5554"/>
    <w:rsid w:val="001B77D4"/>
    <w:rsid w:val="001B7E19"/>
    <w:rsid w:val="001C048F"/>
    <w:rsid w:val="001C23A4"/>
    <w:rsid w:val="001C2DBC"/>
    <w:rsid w:val="001D3149"/>
    <w:rsid w:val="001D347F"/>
    <w:rsid w:val="001D7B37"/>
    <w:rsid w:val="001E1CB4"/>
    <w:rsid w:val="001E3FDF"/>
    <w:rsid w:val="00200011"/>
    <w:rsid w:val="00200016"/>
    <w:rsid w:val="002141C7"/>
    <w:rsid w:val="00223762"/>
    <w:rsid w:val="00224EBC"/>
    <w:rsid w:val="0023267B"/>
    <w:rsid w:val="0023536A"/>
    <w:rsid w:val="0024560B"/>
    <w:rsid w:val="002461A7"/>
    <w:rsid w:val="0025307D"/>
    <w:rsid w:val="00254640"/>
    <w:rsid w:val="0025497F"/>
    <w:rsid w:val="00261D28"/>
    <w:rsid w:val="00267428"/>
    <w:rsid w:val="00267B47"/>
    <w:rsid w:val="00274091"/>
    <w:rsid w:val="00275692"/>
    <w:rsid w:val="002769DA"/>
    <w:rsid w:val="002851FC"/>
    <w:rsid w:val="00286D66"/>
    <w:rsid w:val="00287150"/>
    <w:rsid w:val="00295F75"/>
    <w:rsid w:val="002A2FF4"/>
    <w:rsid w:val="002C6B75"/>
    <w:rsid w:val="002D0390"/>
    <w:rsid w:val="002D13E9"/>
    <w:rsid w:val="002D1C5E"/>
    <w:rsid w:val="002D1DD1"/>
    <w:rsid w:val="002D51E0"/>
    <w:rsid w:val="002E02E9"/>
    <w:rsid w:val="002E05F5"/>
    <w:rsid w:val="002F00BC"/>
    <w:rsid w:val="002F317C"/>
    <w:rsid w:val="0031654C"/>
    <w:rsid w:val="00317189"/>
    <w:rsid w:val="00317347"/>
    <w:rsid w:val="0034003F"/>
    <w:rsid w:val="0035201D"/>
    <w:rsid w:val="00352758"/>
    <w:rsid w:val="0035368F"/>
    <w:rsid w:val="00363D8C"/>
    <w:rsid w:val="00372901"/>
    <w:rsid w:val="00375B67"/>
    <w:rsid w:val="00391F9C"/>
    <w:rsid w:val="00395B3A"/>
    <w:rsid w:val="00396E56"/>
    <w:rsid w:val="00397526"/>
    <w:rsid w:val="003B019F"/>
    <w:rsid w:val="003B0E90"/>
    <w:rsid w:val="003B27D1"/>
    <w:rsid w:val="003B2B15"/>
    <w:rsid w:val="003C41C5"/>
    <w:rsid w:val="003D0360"/>
    <w:rsid w:val="003D4F1C"/>
    <w:rsid w:val="003D583D"/>
    <w:rsid w:val="003D78E5"/>
    <w:rsid w:val="003F2D25"/>
    <w:rsid w:val="00400450"/>
    <w:rsid w:val="00405DD7"/>
    <w:rsid w:val="0041576D"/>
    <w:rsid w:val="004168F9"/>
    <w:rsid w:val="00425243"/>
    <w:rsid w:val="004301E5"/>
    <w:rsid w:val="00434678"/>
    <w:rsid w:val="00435894"/>
    <w:rsid w:val="00436D99"/>
    <w:rsid w:val="004443BE"/>
    <w:rsid w:val="00445B69"/>
    <w:rsid w:val="00451CC0"/>
    <w:rsid w:val="004546F9"/>
    <w:rsid w:val="004571F1"/>
    <w:rsid w:val="004602DE"/>
    <w:rsid w:val="00462F7E"/>
    <w:rsid w:val="0046372C"/>
    <w:rsid w:val="00466E00"/>
    <w:rsid w:val="00467B10"/>
    <w:rsid w:val="00471262"/>
    <w:rsid w:val="004848F3"/>
    <w:rsid w:val="004916C4"/>
    <w:rsid w:val="004B1C08"/>
    <w:rsid w:val="004B4249"/>
    <w:rsid w:val="004C4943"/>
    <w:rsid w:val="004C728E"/>
    <w:rsid w:val="004C7F8D"/>
    <w:rsid w:val="004E6C4C"/>
    <w:rsid w:val="004E7F47"/>
    <w:rsid w:val="004F1F79"/>
    <w:rsid w:val="004F31A0"/>
    <w:rsid w:val="004F67AB"/>
    <w:rsid w:val="00505F23"/>
    <w:rsid w:val="00506433"/>
    <w:rsid w:val="0051221B"/>
    <w:rsid w:val="00512CDF"/>
    <w:rsid w:val="00512E9C"/>
    <w:rsid w:val="00517603"/>
    <w:rsid w:val="00517710"/>
    <w:rsid w:val="005179F2"/>
    <w:rsid w:val="0052249E"/>
    <w:rsid w:val="00527255"/>
    <w:rsid w:val="00527429"/>
    <w:rsid w:val="0052770A"/>
    <w:rsid w:val="00530269"/>
    <w:rsid w:val="0053312E"/>
    <w:rsid w:val="00533D19"/>
    <w:rsid w:val="00537181"/>
    <w:rsid w:val="005375B0"/>
    <w:rsid w:val="005527D6"/>
    <w:rsid w:val="00552E85"/>
    <w:rsid w:val="00555274"/>
    <w:rsid w:val="0055708B"/>
    <w:rsid w:val="00562C7F"/>
    <w:rsid w:val="00563602"/>
    <w:rsid w:val="00564C8E"/>
    <w:rsid w:val="00567136"/>
    <w:rsid w:val="0059067D"/>
    <w:rsid w:val="00592C2F"/>
    <w:rsid w:val="0059447E"/>
    <w:rsid w:val="00597C63"/>
    <w:rsid w:val="005A1480"/>
    <w:rsid w:val="005B1569"/>
    <w:rsid w:val="005B649D"/>
    <w:rsid w:val="005C1844"/>
    <w:rsid w:val="005C5211"/>
    <w:rsid w:val="005C7280"/>
    <w:rsid w:val="005D0D77"/>
    <w:rsid w:val="005D1F55"/>
    <w:rsid w:val="005D5A20"/>
    <w:rsid w:val="005E0BB5"/>
    <w:rsid w:val="005E637D"/>
    <w:rsid w:val="005F3106"/>
    <w:rsid w:val="005F7831"/>
    <w:rsid w:val="00602BBE"/>
    <w:rsid w:val="00603133"/>
    <w:rsid w:val="00607B56"/>
    <w:rsid w:val="00607F54"/>
    <w:rsid w:val="00610589"/>
    <w:rsid w:val="0061518B"/>
    <w:rsid w:val="00615270"/>
    <w:rsid w:val="0062285C"/>
    <w:rsid w:val="00625BA9"/>
    <w:rsid w:val="00631FF1"/>
    <w:rsid w:val="00634B3F"/>
    <w:rsid w:val="00642D0D"/>
    <w:rsid w:val="006445ED"/>
    <w:rsid w:val="006467B7"/>
    <w:rsid w:val="00646E50"/>
    <w:rsid w:val="00657C80"/>
    <w:rsid w:val="00672886"/>
    <w:rsid w:val="00672B92"/>
    <w:rsid w:val="00674C62"/>
    <w:rsid w:val="00686A37"/>
    <w:rsid w:val="00692B86"/>
    <w:rsid w:val="006967C2"/>
    <w:rsid w:val="006A0628"/>
    <w:rsid w:val="006B1506"/>
    <w:rsid w:val="006B20B7"/>
    <w:rsid w:val="006B48F4"/>
    <w:rsid w:val="006B4C6F"/>
    <w:rsid w:val="006C09EB"/>
    <w:rsid w:val="006C6BD9"/>
    <w:rsid w:val="006E1201"/>
    <w:rsid w:val="006E3072"/>
    <w:rsid w:val="006E63DB"/>
    <w:rsid w:val="00702385"/>
    <w:rsid w:val="0070467B"/>
    <w:rsid w:val="00705A78"/>
    <w:rsid w:val="007078E0"/>
    <w:rsid w:val="007122A1"/>
    <w:rsid w:val="00716391"/>
    <w:rsid w:val="00717399"/>
    <w:rsid w:val="00723327"/>
    <w:rsid w:val="007264FE"/>
    <w:rsid w:val="00737F04"/>
    <w:rsid w:val="0074181A"/>
    <w:rsid w:val="00747B2F"/>
    <w:rsid w:val="007527A8"/>
    <w:rsid w:val="00764DC3"/>
    <w:rsid w:val="00764F21"/>
    <w:rsid w:val="0076622C"/>
    <w:rsid w:val="00767F3E"/>
    <w:rsid w:val="0077151E"/>
    <w:rsid w:val="00786B6A"/>
    <w:rsid w:val="007907E4"/>
    <w:rsid w:val="0079460B"/>
    <w:rsid w:val="00795061"/>
    <w:rsid w:val="007A1486"/>
    <w:rsid w:val="007A557C"/>
    <w:rsid w:val="007B0344"/>
    <w:rsid w:val="007B2103"/>
    <w:rsid w:val="007B49A0"/>
    <w:rsid w:val="007C0D72"/>
    <w:rsid w:val="007C57B3"/>
    <w:rsid w:val="007D2904"/>
    <w:rsid w:val="007D4170"/>
    <w:rsid w:val="007D4549"/>
    <w:rsid w:val="007D4F5B"/>
    <w:rsid w:val="007D56CA"/>
    <w:rsid w:val="007E219B"/>
    <w:rsid w:val="007E61A4"/>
    <w:rsid w:val="007E7FC2"/>
    <w:rsid w:val="007F0768"/>
    <w:rsid w:val="007F1A62"/>
    <w:rsid w:val="007F32BD"/>
    <w:rsid w:val="007F3592"/>
    <w:rsid w:val="007F4EB1"/>
    <w:rsid w:val="007F541E"/>
    <w:rsid w:val="007F6D8A"/>
    <w:rsid w:val="00804E33"/>
    <w:rsid w:val="0080616A"/>
    <w:rsid w:val="00807553"/>
    <w:rsid w:val="008146AB"/>
    <w:rsid w:val="008149A0"/>
    <w:rsid w:val="008174DC"/>
    <w:rsid w:val="008175D0"/>
    <w:rsid w:val="00817AFC"/>
    <w:rsid w:val="00826983"/>
    <w:rsid w:val="008313FA"/>
    <w:rsid w:val="0083217F"/>
    <w:rsid w:val="00850D3C"/>
    <w:rsid w:val="0085152F"/>
    <w:rsid w:val="008516F2"/>
    <w:rsid w:val="00853CD2"/>
    <w:rsid w:val="00854D63"/>
    <w:rsid w:val="00855875"/>
    <w:rsid w:val="0085604D"/>
    <w:rsid w:val="00856AA8"/>
    <w:rsid w:val="00860B01"/>
    <w:rsid w:val="00863065"/>
    <w:rsid w:val="008657A4"/>
    <w:rsid w:val="00880F01"/>
    <w:rsid w:val="0088393F"/>
    <w:rsid w:val="008919F1"/>
    <w:rsid w:val="00892737"/>
    <w:rsid w:val="008A69F1"/>
    <w:rsid w:val="008C0F2A"/>
    <w:rsid w:val="008D0D44"/>
    <w:rsid w:val="008D28F0"/>
    <w:rsid w:val="008D446B"/>
    <w:rsid w:val="008E54CB"/>
    <w:rsid w:val="008E6798"/>
    <w:rsid w:val="008E721D"/>
    <w:rsid w:val="008F1224"/>
    <w:rsid w:val="008F45D6"/>
    <w:rsid w:val="008F6987"/>
    <w:rsid w:val="00900A42"/>
    <w:rsid w:val="00905DDF"/>
    <w:rsid w:val="00913189"/>
    <w:rsid w:val="00923EE7"/>
    <w:rsid w:val="00930CAA"/>
    <w:rsid w:val="00933D9F"/>
    <w:rsid w:val="00934FDF"/>
    <w:rsid w:val="00935970"/>
    <w:rsid w:val="009558DB"/>
    <w:rsid w:val="00960466"/>
    <w:rsid w:val="00970C5A"/>
    <w:rsid w:val="009744E2"/>
    <w:rsid w:val="0097680D"/>
    <w:rsid w:val="009823E2"/>
    <w:rsid w:val="00987140"/>
    <w:rsid w:val="009908CA"/>
    <w:rsid w:val="00996130"/>
    <w:rsid w:val="009A00FB"/>
    <w:rsid w:val="009A052B"/>
    <w:rsid w:val="009A6C3E"/>
    <w:rsid w:val="009C49C9"/>
    <w:rsid w:val="009C4B04"/>
    <w:rsid w:val="009D0CEA"/>
    <w:rsid w:val="009D4376"/>
    <w:rsid w:val="009D64E6"/>
    <w:rsid w:val="009E2CF3"/>
    <w:rsid w:val="009E67A8"/>
    <w:rsid w:val="009F50B4"/>
    <w:rsid w:val="00A12249"/>
    <w:rsid w:val="00A215E7"/>
    <w:rsid w:val="00A24E17"/>
    <w:rsid w:val="00A2714A"/>
    <w:rsid w:val="00A303D9"/>
    <w:rsid w:val="00A31E72"/>
    <w:rsid w:val="00A507AB"/>
    <w:rsid w:val="00A52F74"/>
    <w:rsid w:val="00A535D2"/>
    <w:rsid w:val="00A53A8E"/>
    <w:rsid w:val="00A5657B"/>
    <w:rsid w:val="00A66B3C"/>
    <w:rsid w:val="00A75306"/>
    <w:rsid w:val="00A77B70"/>
    <w:rsid w:val="00A819DC"/>
    <w:rsid w:val="00A95BEC"/>
    <w:rsid w:val="00A9799C"/>
    <w:rsid w:val="00A97D75"/>
    <w:rsid w:val="00AA1BC2"/>
    <w:rsid w:val="00AA67C8"/>
    <w:rsid w:val="00AB2B2B"/>
    <w:rsid w:val="00AB5A0A"/>
    <w:rsid w:val="00AB69C4"/>
    <w:rsid w:val="00AC4DFA"/>
    <w:rsid w:val="00AC4E4D"/>
    <w:rsid w:val="00AC513D"/>
    <w:rsid w:val="00AC5E74"/>
    <w:rsid w:val="00AD0289"/>
    <w:rsid w:val="00AD6EA4"/>
    <w:rsid w:val="00AE06C1"/>
    <w:rsid w:val="00AE6D0E"/>
    <w:rsid w:val="00AF6C9B"/>
    <w:rsid w:val="00AF7FBB"/>
    <w:rsid w:val="00B049F5"/>
    <w:rsid w:val="00B06A71"/>
    <w:rsid w:val="00B118A7"/>
    <w:rsid w:val="00B263AF"/>
    <w:rsid w:val="00B41554"/>
    <w:rsid w:val="00B50B9F"/>
    <w:rsid w:val="00B53BE8"/>
    <w:rsid w:val="00B5590A"/>
    <w:rsid w:val="00B61971"/>
    <w:rsid w:val="00B63A86"/>
    <w:rsid w:val="00B64A12"/>
    <w:rsid w:val="00B71F80"/>
    <w:rsid w:val="00B8596E"/>
    <w:rsid w:val="00B91CDA"/>
    <w:rsid w:val="00B93858"/>
    <w:rsid w:val="00BA058B"/>
    <w:rsid w:val="00BA2585"/>
    <w:rsid w:val="00BA53AB"/>
    <w:rsid w:val="00BA6048"/>
    <w:rsid w:val="00BB08AE"/>
    <w:rsid w:val="00BB3AC0"/>
    <w:rsid w:val="00BB78E4"/>
    <w:rsid w:val="00BC1B13"/>
    <w:rsid w:val="00BC5ED1"/>
    <w:rsid w:val="00BC6742"/>
    <w:rsid w:val="00BC72B8"/>
    <w:rsid w:val="00BD67D3"/>
    <w:rsid w:val="00BE102E"/>
    <w:rsid w:val="00BE1BEF"/>
    <w:rsid w:val="00BE1F92"/>
    <w:rsid w:val="00BE7DD7"/>
    <w:rsid w:val="00BF15A3"/>
    <w:rsid w:val="00BF260C"/>
    <w:rsid w:val="00BF54FB"/>
    <w:rsid w:val="00C00365"/>
    <w:rsid w:val="00C05C13"/>
    <w:rsid w:val="00C10AAF"/>
    <w:rsid w:val="00C11DB4"/>
    <w:rsid w:val="00C150F2"/>
    <w:rsid w:val="00C155B8"/>
    <w:rsid w:val="00C17C7E"/>
    <w:rsid w:val="00C21698"/>
    <w:rsid w:val="00C23750"/>
    <w:rsid w:val="00C2461B"/>
    <w:rsid w:val="00C273A8"/>
    <w:rsid w:val="00C3300C"/>
    <w:rsid w:val="00C35A00"/>
    <w:rsid w:val="00C41378"/>
    <w:rsid w:val="00C522B2"/>
    <w:rsid w:val="00C61392"/>
    <w:rsid w:val="00C62F46"/>
    <w:rsid w:val="00C65407"/>
    <w:rsid w:val="00C71A9D"/>
    <w:rsid w:val="00C754DA"/>
    <w:rsid w:val="00C7774D"/>
    <w:rsid w:val="00C80946"/>
    <w:rsid w:val="00C82326"/>
    <w:rsid w:val="00C875ED"/>
    <w:rsid w:val="00C91EB6"/>
    <w:rsid w:val="00C946B5"/>
    <w:rsid w:val="00CA1BFF"/>
    <w:rsid w:val="00CA7725"/>
    <w:rsid w:val="00CB08A4"/>
    <w:rsid w:val="00CB0D43"/>
    <w:rsid w:val="00CB13CC"/>
    <w:rsid w:val="00CB3CD0"/>
    <w:rsid w:val="00CB791F"/>
    <w:rsid w:val="00CC16C3"/>
    <w:rsid w:val="00CC1F05"/>
    <w:rsid w:val="00CC4017"/>
    <w:rsid w:val="00CD03E2"/>
    <w:rsid w:val="00CD03FB"/>
    <w:rsid w:val="00CD7607"/>
    <w:rsid w:val="00CE440A"/>
    <w:rsid w:val="00CE64CA"/>
    <w:rsid w:val="00CF5313"/>
    <w:rsid w:val="00D007D8"/>
    <w:rsid w:val="00D0209C"/>
    <w:rsid w:val="00D0283D"/>
    <w:rsid w:val="00D03902"/>
    <w:rsid w:val="00D06A46"/>
    <w:rsid w:val="00D13976"/>
    <w:rsid w:val="00D15161"/>
    <w:rsid w:val="00D3097F"/>
    <w:rsid w:val="00D46019"/>
    <w:rsid w:val="00D47B2A"/>
    <w:rsid w:val="00D517F0"/>
    <w:rsid w:val="00D52838"/>
    <w:rsid w:val="00D52D7D"/>
    <w:rsid w:val="00D53EB9"/>
    <w:rsid w:val="00D57F32"/>
    <w:rsid w:val="00D6156A"/>
    <w:rsid w:val="00D61DF2"/>
    <w:rsid w:val="00D63803"/>
    <w:rsid w:val="00D73758"/>
    <w:rsid w:val="00D76A54"/>
    <w:rsid w:val="00D80608"/>
    <w:rsid w:val="00D83340"/>
    <w:rsid w:val="00D85921"/>
    <w:rsid w:val="00D87379"/>
    <w:rsid w:val="00D876DB"/>
    <w:rsid w:val="00D92A5E"/>
    <w:rsid w:val="00D94563"/>
    <w:rsid w:val="00D9627E"/>
    <w:rsid w:val="00D968F9"/>
    <w:rsid w:val="00DB0FFB"/>
    <w:rsid w:val="00DB3621"/>
    <w:rsid w:val="00DB704B"/>
    <w:rsid w:val="00DC459C"/>
    <w:rsid w:val="00DC5D54"/>
    <w:rsid w:val="00DC7F34"/>
    <w:rsid w:val="00DD012C"/>
    <w:rsid w:val="00DD52EB"/>
    <w:rsid w:val="00DD7830"/>
    <w:rsid w:val="00DE438C"/>
    <w:rsid w:val="00DE7AA2"/>
    <w:rsid w:val="00DF07AD"/>
    <w:rsid w:val="00E06AB2"/>
    <w:rsid w:val="00E21B55"/>
    <w:rsid w:val="00E238CD"/>
    <w:rsid w:val="00E26B32"/>
    <w:rsid w:val="00E2710A"/>
    <w:rsid w:val="00E274B0"/>
    <w:rsid w:val="00E32064"/>
    <w:rsid w:val="00E3312F"/>
    <w:rsid w:val="00E339DD"/>
    <w:rsid w:val="00E34360"/>
    <w:rsid w:val="00E4083C"/>
    <w:rsid w:val="00E4289C"/>
    <w:rsid w:val="00E50298"/>
    <w:rsid w:val="00E510BA"/>
    <w:rsid w:val="00E51F41"/>
    <w:rsid w:val="00E5455C"/>
    <w:rsid w:val="00E65204"/>
    <w:rsid w:val="00E67A94"/>
    <w:rsid w:val="00E70A8E"/>
    <w:rsid w:val="00E77AD2"/>
    <w:rsid w:val="00E82E77"/>
    <w:rsid w:val="00E84139"/>
    <w:rsid w:val="00E85B8D"/>
    <w:rsid w:val="00E928AA"/>
    <w:rsid w:val="00E97B28"/>
    <w:rsid w:val="00EA275D"/>
    <w:rsid w:val="00EA3D6D"/>
    <w:rsid w:val="00EB09A7"/>
    <w:rsid w:val="00EB1E06"/>
    <w:rsid w:val="00EB2150"/>
    <w:rsid w:val="00EB59C5"/>
    <w:rsid w:val="00EC723A"/>
    <w:rsid w:val="00ED0048"/>
    <w:rsid w:val="00ED0CC7"/>
    <w:rsid w:val="00ED3D9A"/>
    <w:rsid w:val="00EE05FF"/>
    <w:rsid w:val="00EE2E41"/>
    <w:rsid w:val="00EE3C9F"/>
    <w:rsid w:val="00EE5ACB"/>
    <w:rsid w:val="00F0213C"/>
    <w:rsid w:val="00F07792"/>
    <w:rsid w:val="00F11539"/>
    <w:rsid w:val="00F11E74"/>
    <w:rsid w:val="00F22299"/>
    <w:rsid w:val="00F3121E"/>
    <w:rsid w:val="00F333B7"/>
    <w:rsid w:val="00F34A73"/>
    <w:rsid w:val="00F42181"/>
    <w:rsid w:val="00F50967"/>
    <w:rsid w:val="00F5216E"/>
    <w:rsid w:val="00F56D65"/>
    <w:rsid w:val="00F602CF"/>
    <w:rsid w:val="00F64271"/>
    <w:rsid w:val="00F74B7F"/>
    <w:rsid w:val="00F815E1"/>
    <w:rsid w:val="00F81692"/>
    <w:rsid w:val="00F83FC4"/>
    <w:rsid w:val="00F8496B"/>
    <w:rsid w:val="00F90F63"/>
    <w:rsid w:val="00F91CAC"/>
    <w:rsid w:val="00F94BF6"/>
    <w:rsid w:val="00F96B77"/>
    <w:rsid w:val="00FA3024"/>
    <w:rsid w:val="00FA4C90"/>
    <w:rsid w:val="00FA5D8B"/>
    <w:rsid w:val="00FC119D"/>
    <w:rsid w:val="00FC605A"/>
    <w:rsid w:val="00FD1670"/>
    <w:rsid w:val="00FD52C4"/>
    <w:rsid w:val="00FD7C89"/>
    <w:rsid w:val="00FE2896"/>
    <w:rsid w:val="00FE3F32"/>
    <w:rsid w:val="00FE770A"/>
    <w:rsid w:val="00FF1C14"/>
    <w:rsid w:val="00FF245D"/>
    <w:rsid w:val="00FF3362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5549B-5B81-4204-94F8-9041FCA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D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Tekstpodstawowy"/>
    <w:link w:val="Nagwek1Znak"/>
    <w:qFormat/>
    <w:rsid w:val="00DC459C"/>
    <w:pPr>
      <w:keepNext/>
      <w:widowControl/>
      <w:numPr>
        <w:numId w:val="88"/>
      </w:numPr>
      <w:tabs>
        <w:tab w:val="left" w:pos="22"/>
      </w:tabs>
      <w:suppressAutoHyphens w:val="0"/>
      <w:autoSpaceDE/>
      <w:spacing w:before="100" w:after="100" w:line="288" w:lineRule="auto"/>
      <w:jc w:val="both"/>
      <w:outlineLvl w:val="0"/>
    </w:pPr>
    <w:rPr>
      <w:b/>
      <w:caps/>
      <w:kern w:val="28"/>
      <w:szCs w:val="22"/>
      <w:lang w:val="en-GB" w:eastAsia="en-GB"/>
    </w:rPr>
  </w:style>
  <w:style w:type="paragraph" w:styleId="Nagwek2">
    <w:name w:val="heading 2"/>
    <w:aliases w:val="2PBC,titre sous-section,hseHeading 2,Paragraafkop,Sub-clause,Subsidiary clause,a,b,c,2,sub-sect,h2,section header,no section,21,sub-sect1,22,sub-sect2,23,sub-sect3,24,sub-sect4,25,sub-sect5,(1.1,1.2,1.3 etc),Lev 2,Reset numbering,Major,Clause"/>
    <w:basedOn w:val="Normalny"/>
    <w:next w:val="Tekstpodstawowy"/>
    <w:link w:val="Nagwek2Znak"/>
    <w:qFormat/>
    <w:rsid w:val="00DC459C"/>
    <w:pPr>
      <w:widowControl/>
      <w:numPr>
        <w:ilvl w:val="1"/>
        <w:numId w:val="88"/>
      </w:numPr>
      <w:tabs>
        <w:tab w:val="left" w:pos="22"/>
      </w:tabs>
      <w:suppressAutoHyphens w:val="0"/>
      <w:autoSpaceDE/>
      <w:spacing w:after="200" w:line="288" w:lineRule="auto"/>
      <w:jc w:val="both"/>
      <w:outlineLvl w:val="1"/>
    </w:pPr>
    <w:rPr>
      <w:bCs/>
      <w:kern w:val="24"/>
      <w:sz w:val="22"/>
      <w:szCs w:val="22"/>
      <w:lang w:val="en-GB" w:eastAsia="en-GB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Tekstpodstawowy2"/>
    <w:link w:val="Nagwek3Znak"/>
    <w:qFormat/>
    <w:rsid w:val="00DC459C"/>
    <w:pPr>
      <w:widowControl/>
      <w:numPr>
        <w:ilvl w:val="2"/>
        <w:numId w:val="88"/>
      </w:numPr>
      <w:tabs>
        <w:tab w:val="left" w:pos="50"/>
      </w:tabs>
      <w:suppressAutoHyphens w:val="0"/>
      <w:autoSpaceDE/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gwek4">
    <w:name w:val="heading 4"/>
    <w:aliases w:val="Level 2 - a,Te,(a),H4,h4,First Subheading,a.,4,4heading,KJL:3rd Level,Ad.1),Ad 2),Ad.1)1,Ad 2)1,1)"/>
    <w:basedOn w:val="Normalny"/>
    <w:next w:val="Tekstpodstawowy3"/>
    <w:link w:val="Nagwek4Znak"/>
    <w:qFormat/>
    <w:rsid w:val="00DC459C"/>
    <w:pPr>
      <w:widowControl/>
      <w:numPr>
        <w:ilvl w:val="3"/>
        <w:numId w:val="88"/>
      </w:numPr>
      <w:tabs>
        <w:tab w:val="left" w:pos="68"/>
      </w:tabs>
      <w:suppressAutoHyphens w:val="0"/>
      <w:autoSpaceDE/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gwek5">
    <w:name w:val="heading 5"/>
    <w:aliases w:val="Level 3 - i,h5,Second Subheading,- A,B,C,- A1,B1,C1,H5,test"/>
    <w:basedOn w:val="Normalny"/>
    <w:next w:val="Normalny"/>
    <w:link w:val="Nagwek5Znak"/>
    <w:qFormat/>
    <w:rsid w:val="00DC459C"/>
    <w:pPr>
      <w:widowControl/>
      <w:numPr>
        <w:ilvl w:val="4"/>
        <w:numId w:val="88"/>
      </w:numPr>
      <w:tabs>
        <w:tab w:val="left" w:pos="86"/>
      </w:tabs>
      <w:suppressAutoHyphens w:val="0"/>
      <w:autoSpaceDE/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gwek6">
    <w:name w:val="heading 6"/>
    <w:aliases w:val="Marginal,Legal Level 1.,h6,Third Subheading,- (a),(b),- (a)1,(b)1,H6"/>
    <w:basedOn w:val="Normalny"/>
    <w:next w:val="Normalny"/>
    <w:link w:val="Nagwek6Znak"/>
    <w:qFormat/>
    <w:rsid w:val="00DC459C"/>
    <w:pPr>
      <w:widowControl/>
      <w:numPr>
        <w:ilvl w:val="5"/>
        <w:numId w:val="88"/>
      </w:numPr>
      <w:tabs>
        <w:tab w:val="left" w:pos="104"/>
      </w:tabs>
      <w:suppressAutoHyphens w:val="0"/>
      <w:autoSpaceDE/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gwek7">
    <w:name w:val="heading 7"/>
    <w:aliases w:val="E1 Marginal,Legal Level 1.1."/>
    <w:basedOn w:val="Normalny"/>
    <w:next w:val="Normalny"/>
    <w:link w:val="Nagwek7Znak"/>
    <w:qFormat/>
    <w:rsid w:val="00DC459C"/>
    <w:pPr>
      <w:widowControl/>
      <w:numPr>
        <w:ilvl w:val="6"/>
        <w:numId w:val="88"/>
      </w:numPr>
      <w:suppressAutoHyphens w:val="0"/>
      <w:autoSpaceDE/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gwek8">
    <w:name w:val="heading 8"/>
    <w:aliases w:val="E2 Marginal,Legal Level 1.1.1."/>
    <w:basedOn w:val="Normalny"/>
    <w:next w:val="Normalny"/>
    <w:link w:val="Nagwek8Znak"/>
    <w:qFormat/>
    <w:rsid w:val="00DC459C"/>
    <w:pPr>
      <w:widowControl/>
      <w:numPr>
        <w:ilvl w:val="7"/>
        <w:numId w:val="88"/>
      </w:numPr>
      <w:suppressAutoHyphens w:val="0"/>
      <w:autoSpaceDE/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gwek9">
    <w:name w:val="heading 9"/>
    <w:aliases w:val="Legal Level 1.1.1.1.,E3 Marginal,Heading 9 (defunct)"/>
    <w:basedOn w:val="Normalny"/>
    <w:next w:val="Normalny"/>
    <w:link w:val="Nagwek9Znak"/>
    <w:qFormat/>
    <w:rsid w:val="00DC459C"/>
    <w:pPr>
      <w:pageBreakBefore/>
      <w:widowControl/>
      <w:numPr>
        <w:ilvl w:val="8"/>
        <w:numId w:val="88"/>
      </w:numPr>
      <w:tabs>
        <w:tab w:val="left" w:pos="1440"/>
      </w:tabs>
      <w:autoSpaceDE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5E0BB5"/>
  </w:style>
  <w:style w:type="character" w:customStyle="1" w:styleId="FontStyle27">
    <w:name w:val="Font Style27"/>
    <w:rsid w:val="005E0BB5"/>
  </w:style>
  <w:style w:type="character" w:customStyle="1" w:styleId="FontStyle28">
    <w:name w:val="Font Style28"/>
    <w:rsid w:val="005E0BB5"/>
  </w:style>
  <w:style w:type="character" w:styleId="Hipercze">
    <w:name w:val="Hyperlink"/>
    <w:uiPriority w:val="99"/>
    <w:rsid w:val="005E0BB5"/>
  </w:style>
  <w:style w:type="character" w:customStyle="1" w:styleId="FontStyle70">
    <w:name w:val="Font Style70"/>
    <w:rsid w:val="005E0BB5"/>
  </w:style>
  <w:style w:type="character" w:customStyle="1" w:styleId="FontStyle25">
    <w:name w:val="Font Style25"/>
    <w:rsid w:val="005E0BB5"/>
  </w:style>
  <w:style w:type="character" w:customStyle="1" w:styleId="Odwoaniedokomentarza1">
    <w:name w:val="Odwołanie do komentarza1"/>
    <w:rsid w:val="005E0BB5"/>
    <w:rPr>
      <w:sz w:val="16"/>
      <w:szCs w:val="16"/>
    </w:rPr>
  </w:style>
  <w:style w:type="character" w:styleId="Pogrubienie">
    <w:name w:val="Strong"/>
    <w:qFormat/>
    <w:rsid w:val="005E0BB5"/>
    <w:rPr>
      <w:b/>
      <w:bCs/>
    </w:rPr>
  </w:style>
  <w:style w:type="character" w:customStyle="1" w:styleId="Odwoaniedokomentarza2">
    <w:name w:val="Odwołanie do komentarza2"/>
    <w:rsid w:val="005E0BB5"/>
    <w:rPr>
      <w:sz w:val="16"/>
      <w:szCs w:val="16"/>
    </w:rPr>
  </w:style>
  <w:style w:type="character" w:styleId="Numerstrony">
    <w:name w:val="page number"/>
    <w:rsid w:val="005E0BB5"/>
  </w:style>
  <w:style w:type="paragraph" w:styleId="Lista">
    <w:name w:val="List"/>
    <w:basedOn w:val="Normalny"/>
    <w:rsid w:val="005E0BB5"/>
    <w:pPr>
      <w:widowControl/>
      <w:autoSpaceDE/>
      <w:ind w:left="283" w:hanging="283"/>
    </w:pPr>
  </w:style>
  <w:style w:type="paragraph" w:customStyle="1" w:styleId="Style1">
    <w:name w:val="Style1"/>
    <w:basedOn w:val="Normalny"/>
    <w:rsid w:val="005E0BB5"/>
  </w:style>
  <w:style w:type="paragraph" w:customStyle="1" w:styleId="Style2">
    <w:name w:val="Style2"/>
    <w:basedOn w:val="Normalny"/>
    <w:rsid w:val="005E0BB5"/>
    <w:pPr>
      <w:jc w:val="both"/>
    </w:pPr>
  </w:style>
  <w:style w:type="paragraph" w:customStyle="1" w:styleId="Style4">
    <w:name w:val="Style4"/>
    <w:basedOn w:val="Normalny"/>
    <w:rsid w:val="005E0BB5"/>
    <w:pPr>
      <w:spacing w:line="355" w:lineRule="exact"/>
      <w:jc w:val="center"/>
    </w:pPr>
  </w:style>
  <w:style w:type="paragraph" w:customStyle="1" w:styleId="Style5">
    <w:name w:val="Style5"/>
    <w:basedOn w:val="Normalny"/>
    <w:rsid w:val="005E0BB5"/>
  </w:style>
  <w:style w:type="paragraph" w:customStyle="1" w:styleId="Style6">
    <w:name w:val="Style6"/>
    <w:basedOn w:val="Normalny"/>
    <w:rsid w:val="005E0BB5"/>
    <w:pPr>
      <w:jc w:val="center"/>
    </w:pPr>
  </w:style>
  <w:style w:type="paragraph" w:customStyle="1" w:styleId="Style7">
    <w:name w:val="Style7"/>
    <w:basedOn w:val="Normalny"/>
    <w:rsid w:val="005E0BB5"/>
    <w:pPr>
      <w:jc w:val="center"/>
    </w:pPr>
  </w:style>
  <w:style w:type="paragraph" w:customStyle="1" w:styleId="Style8">
    <w:name w:val="Style8"/>
    <w:basedOn w:val="Normalny"/>
    <w:rsid w:val="005E0BB5"/>
    <w:pPr>
      <w:jc w:val="both"/>
    </w:pPr>
  </w:style>
  <w:style w:type="paragraph" w:customStyle="1" w:styleId="Style9">
    <w:name w:val="Style9"/>
    <w:basedOn w:val="Normalny"/>
    <w:rsid w:val="005E0BB5"/>
    <w:pPr>
      <w:spacing w:line="221" w:lineRule="exact"/>
    </w:pPr>
  </w:style>
  <w:style w:type="paragraph" w:customStyle="1" w:styleId="Style10">
    <w:name w:val="Style10"/>
    <w:basedOn w:val="Normalny"/>
    <w:rsid w:val="005E0BB5"/>
  </w:style>
  <w:style w:type="paragraph" w:customStyle="1" w:styleId="Style11">
    <w:name w:val="Style11"/>
    <w:basedOn w:val="Normalny"/>
    <w:rsid w:val="005E0BB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rsid w:val="005E0BB5"/>
    <w:pPr>
      <w:spacing w:line="230" w:lineRule="exact"/>
      <w:ind w:hanging="845"/>
    </w:pPr>
  </w:style>
  <w:style w:type="paragraph" w:customStyle="1" w:styleId="Style13">
    <w:name w:val="Style13"/>
    <w:basedOn w:val="Normalny"/>
    <w:rsid w:val="005E0BB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rsid w:val="005E0BB5"/>
    <w:pPr>
      <w:spacing w:line="230" w:lineRule="exact"/>
      <w:jc w:val="both"/>
    </w:pPr>
  </w:style>
  <w:style w:type="paragraph" w:customStyle="1" w:styleId="Style15">
    <w:name w:val="Style15"/>
    <w:basedOn w:val="Normalny"/>
    <w:rsid w:val="005E0BB5"/>
  </w:style>
  <w:style w:type="paragraph" w:customStyle="1" w:styleId="Style16">
    <w:name w:val="Style16"/>
    <w:basedOn w:val="Normalny"/>
    <w:rsid w:val="005E0BB5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5E0BB5"/>
  </w:style>
  <w:style w:type="paragraph" w:customStyle="1" w:styleId="Style19">
    <w:name w:val="Style19"/>
    <w:basedOn w:val="Normalny"/>
    <w:rsid w:val="005E0BB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5E0BB5"/>
    <w:pPr>
      <w:spacing w:line="230" w:lineRule="exact"/>
      <w:ind w:hanging="701"/>
    </w:pPr>
  </w:style>
  <w:style w:type="paragraph" w:customStyle="1" w:styleId="Style21">
    <w:name w:val="Style21"/>
    <w:basedOn w:val="Normalny"/>
    <w:rsid w:val="005E0BB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rsid w:val="005E0BB5"/>
    <w:pPr>
      <w:spacing w:line="230" w:lineRule="exact"/>
      <w:ind w:hanging="398"/>
    </w:pPr>
  </w:style>
  <w:style w:type="paragraph" w:customStyle="1" w:styleId="Style23">
    <w:name w:val="Style23"/>
    <w:basedOn w:val="Normalny"/>
    <w:rsid w:val="005E0BB5"/>
  </w:style>
  <w:style w:type="paragraph" w:customStyle="1" w:styleId="Style24">
    <w:name w:val="Style24"/>
    <w:basedOn w:val="Normalny"/>
    <w:rsid w:val="005E0BB5"/>
    <w:pPr>
      <w:spacing w:line="350" w:lineRule="exact"/>
      <w:ind w:firstLine="283"/>
    </w:pPr>
  </w:style>
  <w:style w:type="paragraph" w:customStyle="1" w:styleId="Styl1">
    <w:name w:val="Styl1"/>
    <w:basedOn w:val="Normalny"/>
    <w:rsid w:val="005E0BB5"/>
    <w:pPr>
      <w:spacing w:before="240"/>
      <w:jc w:val="both"/>
    </w:pPr>
  </w:style>
  <w:style w:type="paragraph" w:styleId="Nagwek">
    <w:name w:val="header"/>
    <w:basedOn w:val="Normalny"/>
    <w:link w:val="NagwekZnak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and Znak"/>
    <w:link w:val="Stopka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E0BB5"/>
    <w:pPr>
      <w:widowControl/>
      <w:spacing w:before="60" w:after="60" w:line="360" w:lineRule="auto"/>
      <w:ind w:left="851" w:hanging="295"/>
      <w:jc w:val="both"/>
    </w:pPr>
  </w:style>
  <w:style w:type="paragraph" w:customStyle="1" w:styleId="Tekstpodstawowy21">
    <w:name w:val="Tekst podstawowy 21"/>
    <w:basedOn w:val="Normalny"/>
    <w:rsid w:val="005E0BB5"/>
    <w:pPr>
      <w:widowControl/>
      <w:autoSpaceDE/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5E0BB5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E0BB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5E0BB5"/>
    <w:pPr>
      <w:spacing w:after="120"/>
    </w:pPr>
  </w:style>
  <w:style w:type="paragraph" w:customStyle="1" w:styleId="Tekstpodstawowywcity22">
    <w:name w:val="Tekst podstawowy wcięty 22"/>
    <w:basedOn w:val="Normalny"/>
    <w:rsid w:val="005E0BB5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5E0BB5"/>
    <w:pPr>
      <w:widowControl/>
      <w:autoSpaceDE/>
      <w:spacing w:before="100" w:after="100"/>
    </w:pPr>
  </w:style>
  <w:style w:type="paragraph" w:customStyle="1" w:styleId="Default">
    <w:name w:val="Default"/>
    <w:rsid w:val="005E0BB5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Ciemnalistaakcent51">
    <w:name w:val="Ciemna lista — akcent 51"/>
    <w:basedOn w:val="Normalny"/>
    <w:rsid w:val="005E0BB5"/>
    <w:pPr>
      <w:widowControl/>
      <w:autoSpaceDE/>
      <w:ind w:left="708"/>
    </w:pPr>
  </w:style>
  <w:style w:type="paragraph" w:customStyle="1" w:styleId="Kolorowecieniowanieakcent31">
    <w:name w:val="Kolorowe cieniowanie — akcent 31"/>
    <w:basedOn w:val="Normalny"/>
    <w:rsid w:val="005E0BB5"/>
    <w:pPr>
      <w:ind w:left="708"/>
    </w:pPr>
  </w:style>
  <w:style w:type="paragraph" w:customStyle="1" w:styleId="Jasnasiatkaakcent31">
    <w:name w:val="Jasna siatka — akcent 31"/>
    <w:basedOn w:val="Normalny"/>
    <w:rsid w:val="005E0BB5"/>
    <w:pPr>
      <w:widowControl/>
      <w:autoSpaceDE/>
      <w:ind w:left="720"/>
    </w:pPr>
  </w:style>
  <w:style w:type="paragraph" w:customStyle="1" w:styleId="GDar">
    <w:name w:val="GDar"/>
    <w:basedOn w:val="Tekstpodstawowy"/>
    <w:rsid w:val="005E0BB5"/>
    <w:pPr>
      <w:widowControl/>
      <w:suppressAutoHyphens w:val="0"/>
      <w:autoSpaceDE/>
      <w:spacing w:before="60" w:after="60" w:line="312" w:lineRule="auto"/>
      <w:jc w:val="both"/>
    </w:pPr>
    <w:rPr>
      <w:sz w:val="24"/>
    </w:rPr>
  </w:style>
  <w:style w:type="paragraph" w:customStyle="1" w:styleId="rednialista2akcent41">
    <w:name w:val="Średnia lista 2 — akcent 41"/>
    <w:basedOn w:val="Normalny"/>
    <w:rsid w:val="005E0BB5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0B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B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0B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sid w:val="004F3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1A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4F3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31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basedOn w:val="Normalny"/>
    <w:uiPriority w:val="34"/>
    <w:qFormat/>
    <w:rsid w:val="007B210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E1C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1E1CB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redniecieniowanie1akcent21">
    <w:name w:val="Średnie cieniowanie 1 — akcent 21"/>
    <w:basedOn w:val="Normalny"/>
    <w:link w:val="redniecieniowanie1akcent2Znak"/>
    <w:qFormat/>
    <w:rsid w:val="00F3121E"/>
    <w:pPr>
      <w:widowControl/>
      <w:suppressAutoHyphens w:val="0"/>
      <w:autoSpaceDE/>
      <w:spacing w:line="276" w:lineRule="auto"/>
    </w:pPr>
    <w:rPr>
      <w:rFonts w:ascii="Arial" w:eastAsia="Calibri" w:hAnsi="Arial"/>
      <w:sz w:val="22"/>
      <w:lang w:val="en-US" w:eastAsia="en-US" w:bidi="en-US"/>
    </w:rPr>
  </w:style>
  <w:style w:type="character" w:customStyle="1" w:styleId="redniecieniowanie1akcent2Znak">
    <w:name w:val="Średnie cieniowanie 1 — akcent 2 Znak"/>
    <w:link w:val="redniecieniowanie1akcent21"/>
    <w:rsid w:val="00F3121E"/>
    <w:rPr>
      <w:rFonts w:ascii="Arial" w:hAnsi="Arial"/>
      <w:sz w:val="22"/>
      <w:lang w:val="en-US" w:eastAsia="en-US" w:bidi="en-US"/>
    </w:rPr>
  </w:style>
  <w:style w:type="character" w:customStyle="1" w:styleId="apple-converted-space">
    <w:name w:val="apple-converted-space"/>
    <w:rsid w:val="007E219B"/>
  </w:style>
  <w:style w:type="paragraph" w:styleId="Podtytu">
    <w:name w:val="Subtitle"/>
    <w:basedOn w:val="Normalny"/>
    <w:next w:val="Tekstpodstawowy"/>
    <w:link w:val="PodtytuZnak"/>
    <w:qFormat/>
    <w:rsid w:val="00527255"/>
    <w:pPr>
      <w:widowControl/>
      <w:autoSpaceDE/>
      <w:spacing w:before="29"/>
      <w:jc w:val="center"/>
    </w:pPr>
    <w:rPr>
      <w:b/>
      <w:sz w:val="28"/>
      <w:lang w:val="fr-BE"/>
    </w:rPr>
  </w:style>
  <w:style w:type="character" w:customStyle="1" w:styleId="PodtytuZnak">
    <w:name w:val="Podtytuł Znak"/>
    <w:link w:val="Podtytu"/>
    <w:rsid w:val="00527255"/>
    <w:rPr>
      <w:rFonts w:ascii="Times New Roman" w:eastAsia="Times New Roman" w:hAnsi="Times New Roman"/>
      <w:b/>
      <w:sz w:val="28"/>
      <w:lang w:val="fr-BE" w:eastAsia="ar-SA"/>
    </w:rPr>
  </w:style>
  <w:style w:type="character" w:customStyle="1" w:styleId="WW8Num3z3">
    <w:name w:val="WW8Num3z3"/>
    <w:rsid w:val="00527255"/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link w:val="redniasiatka1akcent2Znak"/>
    <w:uiPriority w:val="34"/>
    <w:qFormat/>
    <w:rsid w:val="00A507AB"/>
    <w:pPr>
      <w:widowControl/>
      <w:autoSpaceDE/>
      <w:spacing w:before="29"/>
      <w:ind w:left="708"/>
    </w:pPr>
  </w:style>
  <w:style w:type="character" w:customStyle="1" w:styleId="redniasiatka1akcent2Znak">
    <w:name w:val="Średnia siatka 1 — akcent 2 Znak"/>
    <w:aliases w:val="Akapit z listą1 Znak,Akapit z numeracją Znak,Akapit z listą kropka Znak,Numerowanie Znak,Wyliczanie Znak,Obiekt Znak,Akapit z listą31 Znak,lista punktowana Znak,Akapit z listą Znak"/>
    <w:link w:val="redniasiatka1akcent21"/>
    <w:uiPriority w:val="34"/>
    <w:locked/>
    <w:rsid w:val="00A507AB"/>
    <w:rPr>
      <w:rFonts w:ascii="Times New Roman" w:eastAsia="Times New Roman" w:hAnsi="Times New Roman"/>
      <w:lang w:eastAsia="ar-SA"/>
    </w:rPr>
  </w:style>
  <w:style w:type="character" w:customStyle="1" w:styleId="Teksttreci5">
    <w:name w:val="Tekst treści (5)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Pogrubienie">
    <w:name w:val="Tekst treści (2) + Pogrubienie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11DB4"/>
    <w:pPr>
      <w:widowControl/>
      <w:autoSpaceDE/>
      <w:spacing w:before="29"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rsid w:val="00C11DB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11DB4"/>
    <w:rPr>
      <w:rFonts w:eastAsia="Times New Roman" w:cs="Calibri"/>
      <w:sz w:val="16"/>
      <w:szCs w:val="16"/>
      <w:lang w:eastAsia="ar-SA"/>
    </w:rPr>
  </w:style>
  <w:style w:type="paragraph" w:customStyle="1" w:styleId="n">
    <w:name w:val="n"/>
    <w:basedOn w:val="Normalny"/>
    <w:rsid w:val="00C11DB4"/>
    <w:pPr>
      <w:widowControl/>
      <w:numPr>
        <w:numId w:val="73"/>
      </w:numPr>
      <w:spacing w:before="40" w:after="40"/>
      <w:jc w:val="both"/>
    </w:pPr>
    <w:rPr>
      <w:sz w:val="22"/>
      <w:szCs w:val="24"/>
    </w:rPr>
  </w:style>
  <w:style w:type="paragraph" w:customStyle="1" w:styleId="Akapit0">
    <w:name w:val="Akapit 0"/>
    <w:basedOn w:val="Normalny"/>
    <w:rsid w:val="005A1480"/>
    <w:pPr>
      <w:widowControl/>
      <w:autoSpaceDE/>
      <w:spacing w:before="23"/>
      <w:ind w:left="386" w:right="108" w:hanging="386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Zwykytekst3">
    <w:name w:val="Zwykły tekst3"/>
    <w:basedOn w:val="Normalny"/>
    <w:rsid w:val="005A1480"/>
    <w:pPr>
      <w:widowControl/>
      <w:autoSpaceDE/>
      <w:jc w:val="center"/>
    </w:pPr>
    <w:rPr>
      <w:rFonts w:ascii="Courier New" w:hAnsi="Courier New" w:cs="Courier New"/>
    </w:rPr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link w:val="Nagwek1"/>
    <w:rsid w:val="00DC459C"/>
    <w:rPr>
      <w:rFonts w:ascii="Times New Roman" w:eastAsia="Times New Roman" w:hAnsi="Times New Roman"/>
      <w:b/>
      <w:caps/>
      <w:kern w:val="28"/>
      <w:szCs w:val="22"/>
      <w:lang w:val="en-GB" w:eastAsia="en-GB"/>
    </w:rPr>
  </w:style>
  <w:style w:type="character" w:customStyle="1" w:styleId="Nagwek2Znak">
    <w:name w:val="Nagłówek 2 Znak"/>
    <w:aliases w:val="2PBC Znak,titre sous-section Znak,hseHeading 2 Znak,Paragraafkop Znak,Sub-clause Znak,Subsidiary clause Znak,a Znak,b Znak,c Znak,2 Znak,sub-sect Znak,h2 Znak,section header Znak,no section Znak,21 Znak,sub-sect1 Znak,22 Znak,23 Znak"/>
    <w:link w:val="Nagwek2"/>
    <w:rsid w:val="00DC459C"/>
    <w:rPr>
      <w:rFonts w:ascii="Times New Roman" w:eastAsia="Times New Roman" w:hAnsi="Times New Roman"/>
      <w:bCs/>
      <w:kern w:val="24"/>
      <w:sz w:val="22"/>
      <w:szCs w:val="22"/>
      <w:lang w:val="en-GB" w:eastAsia="en-GB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link w:val="Nagwek3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4Znak">
    <w:name w:val="Nagłówek 4 Znak"/>
    <w:aliases w:val="Level 2 - a Znak,Te Znak,(a) Znak,H4 Znak,h4 Znak,First Subheading Znak,a. Znak,4 Znak,4heading Znak,KJL:3rd Level Znak,Ad.1) Znak,Ad 2) Znak,Ad.1)1 Znak,Ad 2)1 Znak,1) Znak"/>
    <w:link w:val="Nagwek4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5Znak">
    <w:name w:val="Nagłówek 5 Znak"/>
    <w:aliases w:val="Level 3 - i Znak,h5 Znak,Second Subheading Znak,- A Znak,B Znak,C Znak,- A1 Znak,B1 Znak,C1 Znak,H5 Znak,test Znak"/>
    <w:link w:val="Nagwek5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6Znak">
    <w:name w:val="Nagłówek 6 Znak"/>
    <w:aliases w:val="Marginal Znak,Legal Level 1. Znak,h6 Znak,Third Subheading Znak,- (a) Znak,(b) Znak,- (a)1 Znak,(b)1 Znak,H6 Znak"/>
    <w:link w:val="Nagwek6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7Znak">
    <w:name w:val="Nagłówek 7 Znak"/>
    <w:aliases w:val="E1 Marginal Znak,Legal Level 1.1. Znak"/>
    <w:link w:val="Nagwek7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8Znak">
    <w:name w:val="Nagłówek 8 Znak"/>
    <w:aliases w:val="E2 Marginal Znak,Legal Level 1.1.1. Znak"/>
    <w:link w:val="Nagwek8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9Znak">
    <w:name w:val="Nagłówek 9 Znak"/>
    <w:aliases w:val="Legal Level 1.1.1.1. Znak,E3 Marginal Znak,Heading 9 (defunct) Znak"/>
    <w:link w:val="Nagwek9"/>
    <w:rsid w:val="00DC459C"/>
    <w:rPr>
      <w:rFonts w:ascii="Times New Roman" w:eastAsia="Times New Roman" w:hAnsi="Times New Roman"/>
      <w:b/>
      <w:smallCaps/>
      <w:sz w:val="21"/>
      <w:szCs w:val="22"/>
      <w:lang w:val="en-GB" w:eastAsia="en-GB"/>
    </w:rPr>
  </w:style>
  <w:style w:type="paragraph" w:customStyle="1" w:styleId="TextNra">
    <w:name w:val="Text Nr a)"/>
    <w:basedOn w:val="Normalny"/>
    <w:qFormat/>
    <w:rsid w:val="00DC459C"/>
    <w:pPr>
      <w:widowControl/>
      <w:suppressAutoHyphens w:val="0"/>
      <w:autoSpaceDE/>
      <w:spacing w:line="280" w:lineRule="exact"/>
      <w:jc w:val="both"/>
    </w:pPr>
    <w:rPr>
      <w:sz w:val="24"/>
      <w:szCs w:val="24"/>
      <w:lang w:eastAsia="pl-PL"/>
    </w:rPr>
  </w:style>
  <w:style w:type="character" w:customStyle="1" w:styleId="akapitdomyslny1">
    <w:name w:val="akapitdomyslny1"/>
    <w:rsid w:val="00DC45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59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459C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45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459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8E54CB"/>
    <w:pPr>
      <w:widowControl/>
      <w:suppressAutoHyphens w:val="0"/>
      <w:autoSpaceDE/>
      <w:ind w:left="708"/>
    </w:pPr>
    <w:rPr>
      <w:lang w:val="de-DE" w:eastAsia="pl-PL"/>
    </w:rPr>
  </w:style>
  <w:style w:type="paragraph" w:styleId="Akapitzlist">
    <w:name w:val="List Paragraph"/>
    <w:basedOn w:val="Normalny"/>
    <w:uiPriority w:val="34"/>
    <w:qFormat/>
    <w:rsid w:val="00C17C7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rsid w:val="005D0D77"/>
    <w:pPr>
      <w:widowControl/>
      <w:numPr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5D0D77"/>
    <w:pPr>
      <w:widowControl/>
      <w:numPr>
        <w:ilvl w:val="1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5D0D77"/>
    <w:pPr>
      <w:widowControl/>
      <w:numPr>
        <w:ilvl w:val="2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5D0D77"/>
    <w:pPr>
      <w:widowControl/>
      <w:numPr>
        <w:ilvl w:val="3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0597-D6C8-463D-BF42-83A34A03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Lipska</dc:creator>
  <cp:keywords/>
  <dc:description/>
  <cp:lastModifiedBy>Jan Perkowski</cp:lastModifiedBy>
  <cp:revision>2</cp:revision>
  <cp:lastPrinted>2018-08-28T05:23:00Z</cp:lastPrinted>
  <dcterms:created xsi:type="dcterms:W3CDTF">2020-08-04T07:49:00Z</dcterms:created>
  <dcterms:modified xsi:type="dcterms:W3CDTF">2020-08-04T07:49:00Z</dcterms:modified>
</cp:coreProperties>
</file>