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BA" w:rsidRDefault="000C5EBA" w:rsidP="00FE6C93">
      <w:pPr>
        <w:pStyle w:val="NormalnyWeb"/>
        <w:spacing w:before="0" w:after="0"/>
        <w:jc w:val="right"/>
        <w:rPr>
          <w:rFonts w:ascii="Cambria" w:hAnsi="Cambria"/>
          <w:b/>
          <w:bCs/>
          <w:spacing w:val="4"/>
          <w:sz w:val="24"/>
        </w:rPr>
      </w:pPr>
    </w:p>
    <w:p w:rsidR="00FF41D4" w:rsidRPr="00FE6C93" w:rsidRDefault="00FF41D4" w:rsidP="00FE6C93">
      <w:pPr>
        <w:pStyle w:val="NormalnyWeb"/>
        <w:spacing w:before="0" w:after="0"/>
        <w:jc w:val="right"/>
        <w:rPr>
          <w:rFonts w:ascii="Cambria" w:hAnsi="Cambria"/>
          <w:b/>
          <w:bCs/>
          <w:spacing w:val="4"/>
          <w:sz w:val="24"/>
        </w:rPr>
      </w:pPr>
      <w:r w:rsidRPr="008E7FC2">
        <w:rPr>
          <w:rFonts w:ascii="Cambria" w:hAnsi="Cambria"/>
          <w:b/>
          <w:bCs/>
          <w:spacing w:val="4"/>
          <w:sz w:val="24"/>
        </w:rPr>
        <w:t xml:space="preserve">Załącznik nr </w:t>
      </w:r>
      <w:r w:rsidR="00CE541A">
        <w:rPr>
          <w:rFonts w:ascii="Cambria" w:hAnsi="Cambria"/>
          <w:b/>
          <w:bCs/>
          <w:spacing w:val="4"/>
          <w:sz w:val="24"/>
        </w:rPr>
        <w:t>7</w:t>
      </w:r>
      <w:r w:rsidRPr="008E7FC2">
        <w:rPr>
          <w:rFonts w:ascii="Cambria" w:hAnsi="Cambria"/>
          <w:b/>
          <w:bCs/>
          <w:spacing w:val="4"/>
          <w:sz w:val="24"/>
        </w:rPr>
        <w:t xml:space="preserve"> do </w:t>
      </w:r>
      <w:r w:rsidR="000C5EBA">
        <w:rPr>
          <w:rFonts w:ascii="Cambria" w:hAnsi="Cambria"/>
          <w:b/>
          <w:bCs/>
          <w:spacing w:val="4"/>
          <w:sz w:val="24"/>
        </w:rPr>
        <w:t xml:space="preserve">SIWZ nr </w:t>
      </w:r>
      <w:bookmarkStart w:id="0" w:name="_Hlk6489609"/>
      <w:r w:rsidR="00CE541A">
        <w:rPr>
          <w:rFonts w:ascii="Cambria" w:hAnsi="Cambria"/>
          <w:b/>
          <w:bCs/>
          <w:spacing w:val="4"/>
          <w:sz w:val="24"/>
        </w:rPr>
        <w:t>2</w:t>
      </w:r>
      <w:r w:rsidR="00FE6C93" w:rsidRPr="00FE6C93">
        <w:rPr>
          <w:rFonts w:ascii="Cambria" w:hAnsi="Cambria"/>
          <w:b/>
          <w:bCs/>
          <w:spacing w:val="4"/>
          <w:sz w:val="24"/>
        </w:rPr>
        <w:t>/</w:t>
      </w:r>
      <w:r w:rsidR="000C5EBA">
        <w:rPr>
          <w:rFonts w:ascii="Cambria" w:hAnsi="Cambria"/>
          <w:b/>
          <w:bCs/>
          <w:spacing w:val="4"/>
          <w:sz w:val="24"/>
        </w:rPr>
        <w:t>WMROT</w:t>
      </w:r>
      <w:r w:rsidR="00FE6C93" w:rsidRPr="00FE6C93">
        <w:rPr>
          <w:rFonts w:ascii="Cambria" w:hAnsi="Cambria"/>
          <w:b/>
          <w:bCs/>
          <w:spacing w:val="4"/>
          <w:sz w:val="24"/>
        </w:rPr>
        <w:t>/</w:t>
      </w:r>
      <w:bookmarkEnd w:id="0"/>
      <w:r w:rsidR="00CE541A">
        <w:rPr>
          <w:rFonts w:ascii="Cambria" w:hAnsi="Cambria"/>
          <w:b/>
          <w:bCs/>
          <w:spacing w:val="4"/>
          <w:sz w:val="24"/>
        </w:rPr>
        <w:t>20</w:t>
      </w:r>
    </w:p>
    <w:p w:rsidR="00FF41D4" w:rsidRDefault="00FF41D4" w:rsidP="00FF41D4">
      <w:pPr>
        <w:jc w:val="both"/>
        <w:rPr>
          <w:rFonts w:ascii="Cambria" w:hAnsi="Cambria"/>
          <w:b/>
          <w:spacing w:val="4"/>
        </w:rPr>
      </w:pPr>
    </w:p>
    <w:p w:rsidR="00D06632" w:rsidRPr="008E7FC2" w:rsidRDefault="00D06632" w:rsidP="00FF41D4">
      <w:pPr>
        <w:jc w:val="both"/>
        <w:rPr>
          <w:rFonts w:ascii="Cambria" w:hAnsi="Cambria"/>
          <w:b/>
          <w:spacing w:val="4"/>
        </w:rPr>
      </w:pPr>
    </w:p>
    <w:p w:rsidR="006C09EB" w:rsidRPr="008E7FC2" w:rsidRDefault="006C09EB" w:rsidP="006C09EB">
      <w:pPr>
        <w:ind w:right="112"/>
        <w:rPr>
          <w:rFonts w:ascii="Cambria" w:hAnsi="Cambria"/>
          <w:sz w:val="22"/>
          <w:szCs w:val="22"/>
          <w:vertAlign w:val="superscript"/>
        </w:rPr>
      </w:pPr>
      <w:bookmarkStart w:id="1" w:name="_Hlk6489528"/>
      <w:r w:rsidRPr="008E7FC2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6C09EB" w:rsidRPr="008E7FC2" w:rsidRDefault="006C09EB" w:rsidP="006C09EB">
      <w:pPr>
        <w:ind w:right="6207"/>
        <w:jc w:val="center"/>
        <w:rPr>
          <w:rFonts w:ascii="Cambria" w:hAnsi="Cambria"/>
          <w:i/>
          <w:szCs w:val="22"/>
        </w:rPr>
      </w:pPr>
      <w:r w:rsidRPr="008E7FC2">
        <w:rPr>
          <w:rFonts w:ascii="Cambria" w:hAnsi="Cambria"/>
          <w:i/>
          <w:szCs w:val="22"/>
        </w:rPr>
        <w:t>nazwa i adres Wykonawcy</w:t>
      </w:r>
    </w:p>
    <w:bookmarkEnd w:id="1"/>
    <w:p w:rsidR="00FF41D4" w:rsidRPr="008E7FC2" w:rsidRDefault="00FF41D4" w:rsidP="00C17C7E">
      <w:pPr>
        <w:pStyle w:val="Tekstprzypisudolnego"/>
        <w:jc w:val="right"/>
        <w:rPr>
          <w:rFonts w:ascii="Cambria" w:hAnsi="Cambria"/>
          <w:spacing w:val="4"/>
        </w:rPr>
      </w:pPr>
      <w:r w:rsidRPr="008E7FC2">
        <w:rPr>
          <w:rFonts w:ascii="Cambria" w:hAnsi="Cambria"/>
          <w:spacing w:val="4"/>
        </w:rPr>
        <w:t>………………………………….., dnia ………………….</w:t>
      </w:r>
    </w:p>
    <w:p w:rsidR="00FF41D4" w:rsidRPr="008E7FC2" w:rsidRDefault="00FF41D4" w:rsidP="00FF41D4">
      <w:pPr>
        <w:pStyle w:val="Tekstprzypisudolnego"/>
        <w:jc w:val="both"/>
        <w:rPr>
          <w:rFonts w:ascii="Cambria" w:hAnsi="Cambria"/>
          <w:spacing w:val="4"/>
        </w:rPr>
      </w:pPr>
    </w:p>
    <w:p w:rsidR="00FF41D4" w:rsidRPr="008E7FC2" w:rsidRDefault="00FF41D4" w:rsidP="00FF41D4">
      <w:pPr>
        <w:pStyle w:val="Tekstprzypisudolnego"/>
        <w:jc w:val="center"/>
        <w:rPr>
          <w:rFonts w:ascii="Cambria" w:hAnsi="Cambria"/>
          <w:b/>
          <w:spacing w:val="4"/>
          <w:sz w:val="22"/>
          <w:szCs w:val="22"/>
        </w:rPr>
      </w:pPr>
      <w:r w:rsidRPr="008E7FC2">
        <w:rPr>
          <w:rFonts w:ascii="Cambria" w:hAnsi="Cambria"/>
          <w:b/>
          <w:spacing w:val="4"/>
          <w:sz w:val="22"/>
          <w:szCs w:val="22"/>
        </w:rPr>
        <w:t>OŚWIADCZENIE WYKONAWCY</w:t>
      </w:r>
    </w:p>
    <w:p w:rsidR="00FF41D4" w:rsidRPr="008E7FC2" w:rsidRDefault="00FF41D4" w:rsidP="00FF41D4">
      <w:pPr>
        <w:jc w:val="both"/>
        <w:rPr>
          <w:rFonts w:ascii="Cambria" w:hAnsi="Cambria"/>
          <w:b/>
          <w:spacing w:val="4"/>
          <w:sz w:val="22"/>
          <w:szCs w:val="22"/>
        </w:rPr>
      </w:pPr>
    </w:p>
    <w:p w:rsidR="00FF41D4" w:rsidRPr="008E7FC2" w:rsidRDefault="00FF41D4" w:rsidP="00FF41D4">
      <w:pPr>
        <w:jc w:val="both"/>
        <w:rPr>
          <w:rFonts w:ascii="Cambria" w:hAnsi="Cambria"/>
          <w:spacing w:val="4"/>
          <w:sz w:val="22"/>
          <w:szCs w:val="22"/>
        </w:rPr>
      </w:pPr>
      <w:r w:rsidRPr="008E7FC2">
        <w:rPr>
          <w:rFonts w:ascii="Cambria" w:hAnsi="Cambria"/>
          <w:spacing w:val="4"/>
          <w:sz w:val="22"/>
          <w:szCs w:val="22"/>
        </w:rPr>
        <w:t>My niżej podpisani:</w:t>
      </w:r>
    </w:p>
    <w:p w:rsidR="00FF41D4" w:rsidRPr="008E7FC2" w:rsidRDefault="00FF41D4" w:rsidP="00AF7FBB">
      <w:pPr>
        <w:spacing w:line="276" w:lineRule="auto"/>
        <w:jc w:val="both"/>
        <w:rPr>
          <w:rFonts w:ascii="Cambria" w:hAnsi="Cambria"/>
          <w:spacing w:val="4"/>
          <w:sz w:val="22"/>
          <w:szCs w:val="22"/>
        </w:rPr>
      </w:pPr>
      <w:r w:rsidRPr="008E7FC2">
        <w:rPr>
          <w:rFonts w:ascii="Cambria" w:hAnsi="Cambria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7FC2">
        <w:rPr>
          <w:rFonts w:ascii="Cambria" w:hAnsi="Cambria"/>
          <w:spacing w:val="4"/>
          <w:sz w:val="22"/>
          <w:szCs w:val="22"/>
        </w:rPr>
        <w:t>……………………………………………………………………………………………………………………………………..</w:t>
      </w:r>
      <w:r w:rsidRPr="008E7FC2">
        <w:rPr>
          <w:rFonts w:ascii="Cambria" w:hAnsi="Cambria"/>
          <w:spacing w:val="4"/>
          <w:sz w:val="22"/>
          <w:szCs w:val="22"/>
        </w:rPr>
        <w:t>…</w:t>
      </w:r>
    </w:p>
    <w:p w:rsidR="00FF41D4" w:rsidRPr="008E7FC2" w:rsidRDefault="00FF41D4" w:rsidP="00FF41D4">
      <w:pPr>
        <w:jc w:val="both"/>
        <w:rPr>
          <w:rFonts w:ascii="Cambria" w:hAnsi="Cambria"/>
          <w:spacing w:val="4"/>
          <w:sz w:val="22"/>
          <w:szCs w:val="22"/>
        </w:rPr>
      </w:pPr>
      <w:r w:rsidRPr="008E7FC2">
        <w:rPr>
          <w:rFonts w:ascii="Cambria" w:hAnsi="Cambria"/>
          <w:spacing w:val="4"/>
          <w:sz w:val="22"/>
          <w:szCs w:val="22"/>
        </w:rPr>
        <w:t xml:space="preserve">działając w imieniu i na rzecz: </w:t>
      </w:r>
    </w:p>
    <w:p w:rsidR="00FF41D4" w:rsidRPr="008E7FC2" w:rsidRDefault="00FF41D4" w:rsidP="00AF7FBB">
      <w:pPr>
        <w:spacing w:line="276" w:lineRule="auto"/>
        <w:jc w:val="both"/>
        <w:rPr>
          <w:rFonts w:ascii="Cambria" w:hAnsi="Cambria"/>
          <w:spacing w:val="4"/>
          <w:sz w:val="22"/>
          <w:szCs w:val="22"/>
        </w:rPr>
      </w:pPr>
      <w:r w:rsidRPr="008E7FC2">
        <w:rPr>
          <w:rFonts w:ascii="Cambria" w:hAnsi="Cambria"/>
          <w:spacing w:val="4"/>
          <w:sz w:val="22"/>
          <w:szCs w:val="22"/>
        </w:rPr>
        <w:t>.......................................................................................................</w:t>
      </w:r>
      <w:r w:rsidR="008E7FC2">
        <w:rPr>
          <w:rFonts w:ascii="Cambria" w:hAnsi="Cambria"/>
          <w:spacing w:val="4"/>
          <w:sz w:val="22"/>
          <w:szCs w:val="22"/>
        </w:rPr>
        <w:t>..........................................</w:t>
      </w:r>
      <w:r w:rsidRPr="008E7FC2">
        <w:rPr>
          <w:rFonts w:ascii="Cambria" w:hAnsi="Cambria"/>
          <w:spacing w:val="4"/>
          <w:sz w:val="22"/>
          <w:szCs w:val="22"/>
        </w:rPr>
        <w:t>............................................</w:t>
      </w:r>
    </w:p>
    <w:p w:rsidR="00FF41D4" w:rsidRPr="008E7FC2" w:rsidRDefault="00FF41D4" w:rsidP="00AF7FBB">
      <w:pPr>
        <w:spacing w:line="276" w:lineRule="auto"/>
        <w:jc w:val="both"/>
        <w:rPr>
          <w:rFonts w:ascii="Cambria" w:hAnsi="Cambria"/>
          <w:spacing w:val="4"/>
          <w:sz w:val="22"/>
          <w:szCs w:val="22"/>
        </w:rPr>
      </w:pPr>
      <w:r w:rsidRPr="008E7FC2">
        <w:rPr>
          <w:rFonts w:ascii="Cambria" w:hAnsi="Cambria"/>
          <w:spacing w:val="4"/>
          <w:sz w:val="22"/>
          <w:szCs w:val="22"/>
        </w:rPr>
        <w:t>..................................................................................................................</w:t>
      </w:r>
      <w:r w:rsidR="008E7FC2">
        <w:rPr>
          <w:rFonts w:ascii="Cambria" w:hAnsi="Cambria"/>
          <w:spacing w:val="4"/>
          <w:sz w:val="22"/>
          <w:szCs w:val="22"/>
        </w:rPr>
        <w:t>..........................................</w:t>
      </w:r>
      <w:r w:rsidRPr="008E7FC2">
        <w:rPr>
          <w:rFonts w:ascii="Cambria" w:hAnsi="Cambria"/>
          <w:spacing w:val="4"/>
          <w:sz w:val="22"/>
          <w:szCs w:val="22"/>
        </w:rPr>
        <w:t>.................................</w:t>
      </w:r>
    </w:p>
    <w:p w:rsidR="00396ED4" w:rsidRDefault="00FF41D4" w:rsidP="000C5EBA">
      <w:pPr>
        <w:spacing w:line="276" w:lineRule="auto"/>
        <w:rPr>
          <w:rFonts w:ascii="Cambria" w:hAnsi="Cambria"/>
          <w:b/>
          <w:sz w:val="24"/>
          <w:szCs w:val="24"/>
        </w:rPr>
      </w:pPr>
      <w:r w:rsidRPr="008E7FC2">
        <w:rPr>
          <w:rFonts w:ascii="Cambria" w:hAnsi="Cambria"/>
          <w:spacing w:val="4"/>
          <w:sz w:val="24"/>
          <w:szCs w:val="24"/>
        </w:rPr>
        <w:t xml:space="preserve">ubiegając się o udzielenie zamówienia publicznego </w:t>
      </w:r>
      <w:r w:rsidR="00E47529" w:rsidRPr="00E47529">
        <w:rPr>
          <w:rFonts w:ascii="Cambria" w:hAnsi="Cambria"/>
          <w:sz w:val="24"/>
          <w:szCs w:val="24"/>
        </w:rPr>
        <w:t xml:space="preserve">prowadzonego w trybie </w:t>
      </w:r>
      <w:r w:rsidR="000C5EBA">
        <w:rPr>
          <w:rFonts w:ascii="Cambria" w:hAnsi="Cambria"/>
          <w:sz w:val="24"/>
          <w:szCs w:val="24"/>
        </w:rPr>
        <w:t xml:space="preserve">przetargu nieograniczonego </w:t>
      </w:r>
      <w:r w:rsidR="009625AB" w:rsidRPr="009625AB">
        <w:rPr>
          <w:rFonts w:ascii="Cambria" w:hAnsi="Cambria"/>
          <w:sz w:val="24"/>
          <w:szCs w:val="24"/>
        </w:rPr>
        <w:t>na wykonanie za</w:t>
      </w:r>
      <w:r w:rsidR="000C5EBA">
        <w:rPr>
          <w:rFonts w:ascii="Cambria" w:hAnsi="Cambria"/>
          <w:sz w:val="24"/>
          <w:szCs w:val="24"/>
        </w:rPr>
        <w:t xml:space="preserve">mówienia </w:t>
      </w:r>
      <w:r w:rsidR="009625AB" w:rsidRPr="009625AB">
        <w:rPr>
          <w:rFonts w:ascii="Cambria" w:hAnsi="Cambria"/>
          <w:sz w:val="24"/>
          <w:szCs w:val="24"/>
        </w:rPr>
        <w:t>pn.:</w:t>
      </w:r>
      <w:r w:rsidR="009625AB" w:rsidRPr="009625AB">
        <w:rPr>
          <w:rFonts w:ascii="Cambria" w:hAnsi="Cambria"/>
          <w:b/>
          <w:sz w:val="24"/>
          <w:szCs w:val="24"/>
        </w:rPr>
        <w:t xml:space="preserve"> </w:t>
      </w:r>
      <w:r w:rsidR="00CE541A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„K</w:t>
      </w:r>
      <w:r w:rsidR="000C5EBA">
        <w:rPr>
          <w:rFonts w:ascii="Cambria" w:hAnsi="Cambria"/>
          <w:b/>
          <w:sz w:val="24"/>
          <w:szCs w:val="24"/>
        </w:rPr>
        <w:t>a</w:t>
      </w:r>
      <w:r w:rsidR="00CE541A">
        <w:rPr>
          <w:rFonts w:ascii="Cambria" w:hAnsi="Cambria"/>
          <w:b/>
          <w:sz w:val="24"/>
          <w:szCs w:val="24"/>
        </w:rPr>
        <w:t xml:space="preserve">mpania medialna </w:t>
      </w:r>
      <w:r w:rsidR="000C5EBA" w:rsidRPr="000C5EBA">
        <w:rPr>
          <w:rFonts w:ascii="Cambria" w:hAnsi="Cambria"/>
          <w:b/>
          <w:bCs/>
          <w:color w:val="000000"/>
          <w:sz w:val="22"/>
          <w:szCs w:val="22"/>
        </w:rPr>
        <w:t>w ogólnopolskiej</w:t>
      </w:r>
      <w:r w:rsidR="00CE541A">
        <w:rPr>
          <w:rFonts w:ascii="Cambria" w:hAnsi="Cambria"/>
          <w:b/>
          <w:bCs/>
          <w:color w:val="000000"/>
          <w:sz w:val="22"/>
          <w:szCs w:val="22"/>
        </w:rPr>
        <w:t xml:space="preserve"> telewizji</w:t>
      </w:r>
      <w:r w:rsidR="000C5EBA" w:rsidRPr="000C5EBA">
        <w:rPr>
          <w:rFonts w:ascii="Cambria" w:hAnsi="Cambria"/>
          <w:bCs/>
          <w:color w:val="000000"/>
          <w:sz w:val="22"/>
          <w:szCs w:val="22"/>
        </w:rPr>
        <w:t>”</w:t>
      </w:r>
      <w:r w:rsidR="000C5EBA" w:rsidRPr="000C5EBA">
        <w:rPr>
          <w:rFonts w:ascii="Cambria" w:hAnsi="Cambria"/>
          <w:sz w:val="22"/>
          <w:szCs w:val="22"/>
        </w:rPr>
        <w:t xml:space="preserve">,                                                                                                     </w:t>
      </w:r>
    </w:p>
    <w:p w:rsidR="00E47529" w:rsidRPr="00E47529" w:rsidRDefault="00396ED4" w:rsidP="00E47529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nr referencyjny: </w:t>
      </w:r>
      <w:r w:rsidR="00CE541A">
        <w:rPr>
          <w:rFonts w:ascii="Cambria" w:hAnsi="Cambria"/>
          <w:b/>
          <w:sz w:val="24"/>
          <w:szCs w:val="24"/>
        </w:rPr>
        <w:t>2</w:t>
      </w:r>
      <w:r w:rsidR="00E47529" w:rsidRPr="00E47529">
        <w:rPr>
          <w:rFonts w:ascii="Cambria" w:hAnsi="Cambria"/>
          <w:b/>
          <w:sz w:val="24"/>
          <w:szCs w:val="24"/>
        </w:rPr>
        <w:t>/</w:t>
      </w:r>
      <w:r w:rsidR="000C5EBA">
        <w:rPr>
          <w:rFonts w:ascii="Cambria" w:hAnsi="Cambria"/>
          <w:b/>
          <w:sz w:val="24"/>
          <w:szCs w:val="24"/>
        </w:rPr>
        <w:t>WMROT/</w:t>
      </w:r>
      <w:r w:rsidR="00CE541A">
        <w:rPr>
          <w:rFonts w:ascii="Cambria" w:hAnsi="Cambria"/>
          <w:b/>
          <w:sz w:val="24"/>
          <w:szCs w:val="24"/>
        </w:rPr>
        <w:t>20</w:t>
      </w:r>
      <w:r w:rsidR="00E47529" w:rsidRPr="00E47529">
        <w:rPr>
          <w:rFonts w:ascii="Cambria" w:hAnsi="Cambria"/>
          <w:b/>
          <w:sz w:val="24"/>
          <w:szCs w:val="24"/>
        </w:rPr>
        <w:t xml:space="preserve"> </w:t>
      </w:r>
    </w:p>
    <w:p w:rsidR="00E47529" w:rsidRDefault="00E47529" w:rsidP="00AF7FB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FF41D4" w:rsidRPr="008E7FC2" w:rsidRDefault="00FF41D4" w:rsidP="00FF41D4">
      <w:pPr>
        <w:pStyle w:val="Podtytu"/>
        <w:spacing w:line="276" w:lineRule="auto"/>
        <w:jc w:val="left"/>
        <w:rPr>
          <w:rFonts w:ascii="Cambria" w:hAnsi="Cambria"/>
          <w:b w:val="0"/>
          <w:sz w:val="24"/>
          <w:szCs w:val="24"/>
        </w:rPr>
      </w:pPr>
      <w:r w:rsidRPr="008E7FC2">
        <w:rPr>
          <w:rFonts w:ascii="Cambria" w:hAnsi="Cambria"/>
          <w:b w:val="0"/>
          <w:sz w:val="24"/>
          <w:szCs w:val="24"/>
        </w:rPr>
        <w:t xml:space="preserve">prowadzonego przez </w:t>
      </w:r>
      <w:r w:rsidR="000C5EBA">
        <w:rPr>
          <w:rFonts w:ascii="Cambria" w:hAnsi="Cambria"/>
          <w:b w:val="0"/>
          <w:sz w:val="24"/>
          <w:szCs w:val="24"/>
        </w:rPr>
        <w:t xml:space="preserve">Warmińsko-Mazurską Regionalną Organizację Turystyczną w Olsztynie </w:t>
      </w:r>
      <w:r w:rsidRPr="008E7FC2">
        <w:rPr>
          <w:rFonts w:ascii="Cambria" w:hAnsi="Cambria"/>
          <w:b w:val="0"/>
          <w:sz w:val="24"/>
          <w:szCs w:val="24"/>
        </w:rPr>
        <w:t xml:space="preserve"> Sp. z o.o. w Łomży oświadczamy, co następuje:</w:t>
      </w:r>
    </w:p>
    <w:p w:rsidR="00FF41D4" w:rsidRPr="008E7FC2" w:rsidRDefault="00FF41D4" w:rsidP="00FF41D4">
      <w:pPr>
        <w:ind w:left="20"/>
        <w:jc w:val="both"/>
        <w:rPr>
          <w:rFonts w:ascii="Cambria" w:hAnsi="Cambria"/>
          <w:sz w:val="24"/>
          <w:szCs w:val="24"/>
        </w:rPr>
      </w:pPr>
    </w:p>
    <w:p w:rsidR="00FF41D4" w:rsidRPr="008E7FC2" w:rsidRDefault="00FF41D4" w:rsidP="00F56D65">
      <w:pPr>
        <w:ind w:left="284" w:hanging="264"/>
        <w:jc w:val="both"/>
        <w:rPr>
          <w:rFonts w:ascii="Cambria" w:hAnsi="Cambria"/>
          <w:sz w:val="24"/>
        </w:rPr>
      </w:pPr>
      <w:r w:rsidRPr="008E7FC2">
        <w:rPr>
          <w:rFonts w:ascii="Cambria" w:hAnsi="Cambria"/>
          <w:spacing w:val="4"/>
          <w:sz w:val="24"/>
        </w:rPr>
        <w:t xml:space="preserve">- oświadczamy, że </w:t>
      </w:r>
      <w:r w:rsidRPr="008E7FC2">
        <w:rPr>
          <w:rFonts w:ascii="Cambria" w:hAnsi="Cambria"/>
          <w:b/>
          <w:spacing w:val="4"/>
          <w:sz w:val="24"/>
        </w:rPr>
        <w:t>nie należymy</w:t>
      </w:r>
      <w:r w:rsidRPr="008E7FC2">
        <w:rPr>
          <w:rFonts w:ascii="Cambria" w:hAnsi="Cambria"/>
          <w:spacing w:val="4"/>
          <w:sz w:val="24"/>
        </w:rPr>
        <w:t xml:space="preserve"> do grupy kapitałowej</w:t>
      </w:r>
      <w:r w:rsidR="00396ED4">
        <w:rPr>
          <w:rFonts w:ascii="Cambria" w:hAnsi="Cambria"/>
          <w:spacing w:val="4"/>
          <w:sz w:val="24"/>
        </w:rPr>
        <w:t xml:space="preserve"> </w:t>
      </w:r>
      <w:r w:rsidRPr="008E7FC2">
        <w:rPr>
          <w:rFonts w:ascii="Cambria" w:hAnsi="Cambria"/>
          <w:sz w:val="24"/>
        </w:rPr>
        <w:t>w rozumieniu ustawy z dnia 16 lutego 2007 r. o ochronie konkurencji i konsumentów (Dz. U. z 20</w:t>
      </w:r>
      <w:r w:rsidR="00CE541A">
        <w:rPr>
          <w:rFonts w:ascii="Cambria" w:hAnsi="Cambria"/>
          <w:sz w:val="24"/>
        </w:rPr>
        <w:t>20</w:t>
      </w:r>
      <w:r w:rsidRPr="008E7FC2">
        <w:rPr>
          <w:rFonts w:ascii="Cambria" w:hAnsi="Cambria"/>
          <w:sz w:val="24"/>
        </w:rPr>
        <w:t xml:space="preserve"> r., poz. </w:t>
      </w:r>
      <w:r w:rsidR="00CE541A">
        <w:rPr>
          <w:rFonts w:ascii="Cambria" w:hAnsi="Cambria"/>
          <w:sz w:val="24"/>
        </w:rPr>
        <w:t>1076</w:t>
      </w:r>
      <w:r w:rsidRPr="008E7FC2">
        <w:rPr>
          <w:rFonts w:ascii="Cambria" w:hAnsi="Cambria"/>
          <w:sz w:val="24"/>
        </w:rPr>
        <w:t>)</w:t>
      </w:r>
      <w:r w:rsidRPr="008E7FC2">
        <w:rPr>
          <w:rFonts w:ascii="Cambria" w:hAnsi="Cambria"/>
          <w:b/>
          <w:sz w:val="24"/>
        </w:rPr>
        <w:t>*</w:t>
      </w:r>
    </w:p>
    <w:p w:rsidR="00FF41D4" w:rsidRPr="008E7FC2" w:rsidRDefault="00FF41D4" w:rsidP="00F56D65">
      <w:pPr>
        <w:ind w:left="284" w:hanging="264"/>
        <w:jc w:val="both"/>
        <w:rPr>
          <w:rFonts w:ascii="Cambria" w:hAnsi="Cambria"/>
          <w:sz w:val="24"/>
        </w:rPr>
      </w:pPr>
    </w:p>
    <w:p w:rsidR="00FF41D4" w:rsidRPr="008E7FC2" w:rsidRDefault="00FF41D4" w:rsidP="00F56D65">
      <w:pPr>
        <w:ind w:left="284" w:hanging="264"/>
        <w:jc w:val="both"/>
        <w:rPr>
          <w:rFonts w:ascii="Cambria" w:hAnsi="Cambria"/>
          <w:sz w:val="24"/>
        </w:rPr>
      </w:pPr>
      <w:r w:rsidRPr="008E7FC2">
        <w:rPr>
          <w:rFonts w:ascii="Cambria" w:hAnsi="Cambria"/>
          <w:sz w:val="24"/>
        </w:rPr>
        <w:t xml:space="preserve">- oświadczamy, że </w:t>
      </w:r>
      <w:r w:rsidRPr="008E7FC2">
        <w:rPr>
          <w:rFonts w:ascii="Cambria" w:hAnsi="Cambria"/>
          <w:b/>
          <w:sz w:val="24"/>
        </w:rPr>
        <w:t>należymy</w:t>
      </w:r>
      <w:r w:rsidRPr="008E7FC2">
        <w:rPr>
          <w:rFonts w:ascii="Cambria" w:hAnsi="Cambria"/>
          <w:sz w:val="24"/>
        </w:rPr>
        <w:t xml:space="preserve"> do tej samej </w:t>
      </w:r>
      <w:r w:rsidRPr="008E7FC2">
        <w:rPr>
          <w:rFonts w:ascii="Cambria" w:hAnsi="Cambria"/>
          <w:spacing w:val="4"/>
          <w:sz w:val="24"/>
        </w:rPr>
        <w:t>grupy kapitałowej</w:t>
      </w:r>
      <w:r w:rsidR="00396ED4">
        <w:rPr>
          <w:rFonts w:ascii="Cambria" w:hAnsi="Cambria"/>
          <w:spacing w:val="4"/>
          <w:sz w:val="24"/>
        </w:rPr>
        <w:t xml:space="preserve"> </w:t>
      </w:r>
      <w:r w:rsidRPr="008E7FC2">
        <w:rPr>
          <w:rFonts w:ascii="Cambria" w:hAnsi="Cambria"/>
          <w:sz w:val="24"/>
        </w:rPr>
        <w:t>w rozumieniu ustawy z dnia 16 lutego 2007 r. o ochronie konkurencji i konsumentów (Dz. U. z 20</w:t>
      </w:r>
      <w:r w:rsidR="00CE541A">
        <w:rPr>
          <w:rFonts w:ascii="Cambria" w:hAnsi="Cambria"/>
          <w:sz w:val="24"/>
        </w:rPr>
        <w:t xml:space="preserve">20 </w:t>
      </w:r>
      <w:r w:rsidRPr="008E7FC2">
        <w:rPr>
          <w:rFonts w:ascii="Cambria" w:hAnsi="Cambria"/>
          <w:sz w:val="24"/>
        </w:rPr>
        <w:t xml:space="preserve">r., poz. </w:t>
      </w:r>
      <w:r w:rsidR="00CE541A">
        <w:rPr>
          <w:rFonts w:ascii="Cambria" w:hAnsi="Cambria"/>
          <w:sz w:val="24"/>
        </w:rPr>
        <w:t>1076</w:t>
      </w:r>
      <w:bookmarkStart w:id="2" w:name="_GoBack"/>
      <w:bookmarkEnd w:id="2"/>
      <w:r w:rsidRPr="008E7FC2">
        <w:rPr>
          <w:rFonts w:ascii="Cambria" w:hAnsi="Cambria"/>
          <w:sz w:val="24"/>
        </w:rPr>
        <w:t>)</w:t>
      </w:r>
      <w:r w:rsidRPr="008E7FC2">
        <w:rPr>
          <w:rFonts w:ascii="Cambria" w:hAnsi="Cambria"/>
          <w:b/>
          <w:sz w:val="24"/>
        </w:rPr>
        <w:t>*</w:t>
      </w:r>
      <w:r w:rsidRPr="008E7FC2">
        <w:rPr>
          <w:rFonts w:ascii="Cambria" w:hAnsi="Cambria"/>
          <w:sz w:val="24"/>
        </w:rPr>
        <w:t>, co podmioty wymienione poniżej (należy podać nazwy i adresy siedzib)*:</w:t>
      </w:r>
    </w:p>
    <w:p w:rsidR="00FF41D4" w:rsidRPr="008E7FC2" w:rsidRDefault="00FF41D4" w:rsidP="00FF41D4">
      <w:pPr>
        <w:ind w:left="20"/>
        <w:jc w:val="both"/>
        <w:rPr>
          <w:rFonts w:ascii="Cambria" w:hAnsi="Cambr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2747"/>
      </w:tblGrid>
      <w:tr w:rsidR="00FF41D4" w:rsidRPr="00DF07AD" w:rsidTr="000C217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  <w:b/>
                <w:spacing w:val="4"/>
              </w:rPr>
            </w:pPr>
            <w:r w:rsidRPr="00090DC0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  <w:b/>
                <w:spacing w:val="4"/>
              </w:rPr>
            </w:pPr>
            <w:r w:rsidRPr="00090DC0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</w:rPr>
            </w:pPr>
            <w:r w:rsidRPr="00090DC0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FF41D4" w:rsidRPr="00DF07AD" w:rsidTr="000C217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</w:rPr>
            </w:pPr>
            <w:r w:rsidRPr="00090DC0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  <w:p w:rsidR="008E7FC2" w:rsidRPr="00090DC0" w:rsidRDefault="008E7FC2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</w:tr>
      <w:tr w:rsidR="00FF41D4" w:rsidRPr="00DF07AD" w:rsidTr="000C217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</w:rPr>
            </w:pPr>
            <w:r w:rsidRPr="00090DC0"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  <w:p w:rsidR="008E7FC2" w:rsidRPr="00090DC0" w:rsidRDefault="008E7FC2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</w:tr>
      <w:tr w:rsidR="00FF41D4" w:rsidRPr="00DF07AD" w:rsidTr="000C217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</w:rPr>
            </w:pPr>
            <w:r w:rsidRPr="00090DC0">
              <w:rPr>
                <w:rFonts w:ascii="Cambria" w:hAnsi="Cambria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  <w:p w:rsidR="008E7FC2" w:rsidRPr="00090DC0" w:rsidRDefault="008E7FC2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</w:tr>
    </w:tbl>
    <w:p w:rsidR="00F56D65" w:rsidRDefault="00FF41D4" w:rsidP="00FF41D4">
      <w:pPr>
        <w:pStyle w:val="Tekstpodstawowy31"/>
        <w:ind w:left="6372"/>
        <w:jc w:val="both"/>
        <w:rPr>
          <w:spacing w:val="4"/>
        </w:rPr>
      </w:pPr>
      <w:r w:rsidRPr="00DF07AD">
        <w:rPr>
          <w:spacing w:val="4"/>
        </w:rPr>
        <w:t xml:space="preserve">   </w:t>
      </w:r>
    </w:p>
    <w:p w:rsidR="008E7FC2" w:rsidRDefault="008E7FC2" w:rsidP="00FF41D4">
      <w:pPr>
        <w:pStyle w:val="Tekstpodstawowy31"/>
        <w:ind w:left="6372"/>
        <w:jc w:val="both"/>
        <w:rPr>
          <w:spacing w:val="4"/>
        </w:rPr>
      </w:pPr>
    </w:p>
    <w:p w:rsidR="00866868" w:rsidRDefault="00866868" w:rsidP="00FF41D4">
      <w:pPr>
        <w:pStyle w:val="Tekstpodstawowy31"/>
        <w:ind w:left="6372"/>
        <w:jc w:val="both"/>
        <w:rPr>
          <w:spacing w:val="4"/>
        </w:rPr>
      </w:pPr>
    </w:p>
    <w:p w:rsidR="00FF41D4" w:rsidRPr="00DF07AD" w:rsidRDefault="00FF41D4" w:rsidP="00FF41D4">
      <w:pPr>
        <w:pStyle w:val="Tekstpodstawowy31"/>
        <w:ind w:left="6372"/>
        <w:jc w:val="both"/>
        <w:rPr>
          <w:spacing w:val="4"/>
        </w:rPr>
      </w:pPr>
      <w:r w:rsidRPr="00DF07AD">
        <w:rPr>
          <w:spacing w:val="4"/>
        </w:rPr>
        <w:t xml:space="preserve">   ...................................................</w:t>
      </w:r>
    </w:p>
    <w:p w:rsidR="0017374E" w:rsidRDefault="00FF41D4" w:rsidP="00CE541A">
      <w:pPr>
        <w:pStyle w:val="Tekstpodstawowy31"/>
        <w:spacing w:after="0"/>
        <w:ind w:left="6663"/>
        <w:jc w:val="center"/>
        <w:rPr>
          <w:rFonts w:ascii="Cambria" w:hAnsi="Cambria"/>
          <w:i/>
          <w:spacing w:val="4"/>
        </w:rPr>
      </w:pPr>
      <w:r w:rsidRPr="008E7FC2">
        <w:rPr>
          <w:rFonts w:ascii="Cambria" w:hAnsi="Cambria"/>
          <w:i/>
          <w:spacing w:val="4"/>
        </w:rPr>
        <w:t>Podpis</w:t>
      </w:r>
      <w:r w:rsidR="00CE541A">
        <w:rPr>
          <w:rFonts w:ascii="Cambria" w:hAnsi="Cambria"/>
          <w:i/>
          <w:spacing w:val="4"/>
        </w:rPr>
        <w:t>y</w:t>
      </w:r>
      <w:r w:rsidRPr="008E7FC2">
        <w:rPr>
          <w:rFonts w:ascii="Cambria" w:hAnsi="Cambria"/>
          <w:i/>
          <w:spacing w:val="4"/>
        </w:rPr>
        <w:t xml:space="preserve"> os</w:t>
      </w:r>
      <w:r w:rsidR="00CE541A">
        <w:rPr>
          <w:rFonts w:ascii="Cambria" w:hAnsi="Cambria"/>
          <w:i/>
          <w:spacing w:val="4"/>
        </w:rPr>
        <w:t xml:space="preserve">ób </w:t>
      </w:r>
      <w:r w:rsidRPr="008E7FC2">
        <w:rPr>
          <w:rFonts w:ascii="Cambria" w:hAnsi="Cambria"/>
          <w:i/>
          <w:spacing w:val="4"/>
        </w:rPr>
        <w:t>up</w:t>
      </w:r>
      <w:r w:rsidR="00CE541A">
        <w:rPr>
          <w:rFonts w:ascii="Cambria" w:hAnsi="Cambria"/>
          <w:i/>
          <w:spacing w:val="4"/>
        </w:rPr>
        <w:t xml:space="preserve">rawnionych                    </w:t>
      </w:r>
      <w:r w:rsidRPr="008E7FC2">
        <w:rPr>
          <w:rFonts w:ascii="Cambria" w:hAnsi="Cambria"/>
          <w:i/>
          <w:spacing w:val="4"/>
        </w:rPr>
        <w:t>do</w:t>
      </w:r>
      <w:r w:rsidR="00CE541A">
        <w:rPr>
          <w:rFonts w:ascii="Cambria" w:hAnsi="Cambria"/>
          <w:i/>
          <w:spacing w:val="4"/>
        </w:rPr>
        <w:t xml:space="preserve"> składania oświadczeń woli       w imieniu </w:t>
      </w:r>
      <w:r w:rsidRPr="008E7FC2">
        <w:rPr>
          <w:rFonts w:ascii="Cambria" w:hAnsi="Cambria"/>
          <w:i/>
          <w:spacing w:val="4"/>
        </w:rPr>
        <w:t>Wykonawcy</w:t>
      </w:r>
    </w:p>
    <w:p w:rsidR="0017374E" w:rsidRPr="0017374E" w:rsidRDefault="0017374E" w:rsidP="0017374E">
      <w:pPr>
        <w:rPr>
          <w:rFonts w:ascii="Cambria" w:hAnsi="Cambria"/>
        </w:rPr>
      </w:pPr>
    </w:p>
    <w:p w:rsidR="0017374E" w:rsidRPr="0017374E" w:rsidRDefault="0017374E" w:rsidP="0017374E">
      <w:pPr>
        <w:pStyle w:val="Akapitzlist"/>
        <w:ind w:left="3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*- niepotrzebne skreślić </w:t>
      </w:r>
    </w:p>
    <w:p w:rsidR="001A01CB" w:rsidRPr="0017374E" w:rsidRDefault="001A01CB" w:rsidP="0017374E">
      <w:pPr>
        <w:rPr>
          <w:rFonts w:ascii="Cambria" w:hAnsi="Cambria"/>
        </w:rPr>
      </w:pPr>
    </w:p>
    <w:sectPr w:rsidR="001A01CB" w:rsidRPr="0017374E" w:rsidSect="006C09E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91" w:right="1247" w:bottom="1247" w:left="1191" w:header="284" w:footer="0" w:gutter="0"/>
      <w:pgNumType w:fmt="numberInDash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58" w:rsidRDefault="00F53258">
      <w:r>
        <w:separator/>
      </w:r>
    </w:p>
  </w:endnote>
  <w:endnote w:type="continuationSeparator" w:id="0">
    <w:p w:rsidR="00F53258" w:rsidRDefault="00F5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charset w:val="EE"/>
    <w:family w:val="auto"/>
    <w:pitch w:val="variable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B7" w:rsidRDefault="00F333B7">
    <w:pPr>
      <w:pStyle w:val="Style10"/>
      <w:widowControl/>
      <w:ind w:right="10"/>
      <w:jc w:val="center"/>
    </w:pPr>
    <w:r>
      <w:t xml:space="preserve">Regionalny Program Operacyjny Województwa Mazowieckiego na lata 2014-2020 Oś Priorytetowa IV Przejście na gospodarkę niskoemisyjną, Działanie 4.3 Redukcja emisji zanieczyszczeń powietrza, Poddziałanie 4.3.1 Ograniczanie zanieczyszczeń powietrza i rozwój mobilności miejskiej (Typ projektów: Rozwój zrównoważonej multimodalnej mobilności miejskiej).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C7" w:rsidRPr="00C17C7E" w:rsidRDefault="002141C7" w:rsidP="00C17C7E">
    <w:pPr>
      <w:pStyle w:val="Stopka"/>
      <w:tabs>
        <w:tab w:val="left" w:pos="5535"/>
        <w:tab w:val="right" w:pos="9468"/>
      </w:tabs>
      <w:jc w:val="center"/>
    </w:pPr>
    <w:bookmarkStart w:id="4" w:name="_Hlk499280067"/>
    <w:bookmarkStart w:id="5" w:name="_Hlk499280068"/>
  </w:p>
  <w:p w:rsidR="002141C7" w:rsidRPr="00646E50" w:rsidRDefault="002141C7" w:rsidP="003D78E5">
    <w:pPr>
      <w:pStyle w:val="Stopka"/>
      <w:tabs>
        <w:tab w:val="clear" w:pos="4536"/>
      </w:tabs>
      <w:jc w:val="center"/>
      <w:rPr>
        <w:rFonts w:eastAsia="Arial"/>
        <w:sz w:val="18"/>
        <w:szCs w:val="18"/>
      </w:rPr>
    </w:pPr>
  </w:p>
  <w:p w:rsidR="00F333B7" w:rsidRPr="00646E50" w:rsidRDefault="00F333B7" w:rsidP="003D78E5">
    <w:pPr>
      <w:pStyle w:val="Stopka"/>
      <w:tabs>
        <w:tab w:val="clear" w:pos="4536"/>
      </w:tabs>
      <w:jc w:val="center"/>
      <w:rPr>
        <w:rFonts w:eastAsia="Arial"/>
        <w:sz w:val="18"/>
        <w:szCs w:val="18"/>
      </w:rPr>
    </w:pPr>
  </w:p>
  <w:p w:rsidR="00F333B7" w:rsidRPr="00646E50" w:rsidRDefault="00F333B7" w:rsidP="00C35A00">
    <w:pPr>
      <w:tabs>
        <w:tab w:val="left" w:pos="8222"/>
        <w:tab w:val="left" w:pos="8647"/>
      </w:tabs>
      <w:spacing w:line="235" w:lineRule="auto"/>
      <w:ind w:right="10"/>
      <w:jc w:val="center"/>
      <w:rPr>
        <w:rFonts w:ascii="Calibri" w:eastAsia="Arial" w:hAnsi="Calibri" w:cs="Calibri"/>
        <w:sz w:val="16"/>
        <w:szCs w:val="16"/>
      </w:rPr>
    </w:pPr>
    <w:r w:rsidRPr="00646E50">
      <w:t xml:space="preserve"> </w:t>
    </w:r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58" w:rsidRDefault="00F53258">
      <w:r>
        <w:separator/>
      </w:r>
    </w:p>
  </w:footnote>
  <w:footnote w:type="continuationSeparator" w:id="0">
    <w:p w:rsidR="00F53258" w:rsidRDefault="00F5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B7" w:rsidRDefault="008E7FC2">
    <w:pPr>
      <w:pStyle w:val="Nagwek"/>
      <w:tabs>
        <w:tab w:val="clear" w:pos="4536"/>
        <w:tab w:val="clear" w:pos="9072"/>
        <w:tab w:val="center" w:pos="4691"/>
        <w:tab w:val="right" w:pos="9382"/>
      </w:tabs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3B7" w:rsidRDefault="00F333B7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-26.3pt;margin-top:.05pt;width:24.9pt;height:11.4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" stroked="f">
              <v:fill opacity="0"/>
              <v:textbox inset="0,0,0,0">
                <w:txbxContent>
                  <w:p w:rsidR="00F333B7" w:rsidRDefault="00F333B7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370"/>
      <w:gridCol w:w="239"/>
      <w:gridCol w:w="239"/>
    </w:tblGrid>
    <w:tr w:rsidR="00F333B7">
      <w:tc>
        <w:tcPr>
          <w:tcW w:w="9370" w:type="dxa"/>
          <w:shd w:val="clear" w:color="auto" w:fill="auto"/>
        </w:tcPr>
        <w:p w:rsidR="00F333B7" w:rsidRDefault="008E7FC2">
          <w:pPr>
            <w:spacing w:after="200" w:line="276" w:lineRule="auto"/>
            <w:rPr>
              <w:sz w:val="24"/>
              <w:szCs w:val="24"/>
            </w:rPr>
          </w:pPr>
          <w:r w:rsidRPr="0011776B">
            <w:rPr>
              <w:noProof/>
              <w:lang w:eastAsia="pl-PL"/>
            </w:rPr>
            <w:drawing>
              <wp:inline distT="0" distB="0" distL="0" distR="0">
                <wp:extent cx="5753100" cy="552450"/>
                <wp:effectExtent l="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shd w:val="clear" w:color="auto" w:fill="auto"/>
        </w:tcPr>
        <w:p w:rsidR="00F333B7" w:rsidRDefault="00F333B7">
          <w:pPr>
            <w:snapToGrid w:val="0"/>
            <w:spacing w:after="200" w:line="276" w:lineRule="auto"/>
            <w:ind w:left="34"/>
            <w:jc w:val="center"/>
            <w:rPr>
              <w:sz w:val="24"/>
              <w:szCs w:val="24"/>
            </w:rPr>
          </w:pPr>
        </w:p>
      </w:tc>
      <w:tc>
        <w:tcPr>
          <w:tcW w:w="239" w:type="dxa"/>
          <w:shd w:val="clear" w:color="auto" w:fill="auto"/>
        </w:tcPr>
        <w:p w:rsidR="00F333B7" w:rsidRDefault="00F333B7">
          <w:pPr>
            <w:snapToGrid w:val="0"/>
            <w:spacing w:after="200" w:line="276" w:lineRule="auto"/>
            <w:ind w:right="-108"/>
            <w:jc w:val="right"/>
            <w:rPr>
              <w:sz w:val="24"/>
              <w:szCs w:val="24"/>
            </w:rPr>
          </w:pPr>
        </w:p>
      </w:tc>
    </w:tr>
  </w:tbl>
  <w:p w:rsidR="00F333B7" w:rsidRDefault="00F333B7">
    <w:pPr>
      <w:pStyle w:val="Nagwek"/>
      <w:tabs>
        <w:tab w:val="clear" w:pos="4536"/>
        <w:tab w:val="clear" w:pos="9072"/>
        <w:tab w:val="left" w:pos="3855"/>
        <w:tab w:val="center" w:pos="4734"/>
        <w:tab w:val="right" w:pos="9468"/>
      </w:tabs>
    </w:pPr>
    <w:r>
      <w:tab/>
      <w:t xml:space="preserve">                       </w:t>
    </w:r>
  </w:p>
  <w:p w:rsidR="00F333B7" w:rsidRDefault="00F333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B7" w:rsidRDefault="00F333B7">
    <w:pPr>
      <w:pStyle w:val="Nagwek"/>
    </w:pPr>
    <w:bookmarkStart w:id="3" w:name="_Hlk499280190"/>
  </w:p>
  <w:p w:rsidR="00F333B7" w:rsidRDefault="000C5EBA">
    <w:pPr>
      <w:pStyle w:val="Nagwek"/>
      <w:tabs>
        <w:tab w:val="clear" w:pos="4536"/>
        <w:tab w:val="clear" w:pos="9072"/>
        <w:tab w:val="left" w:pos="3855"/>
      </w:tabs>
      <w:jc w:val="center"/>
    </w:pPr>
    <w:r w:rsidRPr="000C5EBA">
      <w:rPr>
        <w:rFonts w:ascii="Calibri" w:eastAsia="Calibri" w:hAnsi="Calibri"/>
        <w:noProof/>
        <w:color w:val="000000"/>
        <w:lang w:val="pl-PL" w:eastAsia="pl-PL"/>
      </w:rPr>
      <w:drawing>
        <wp:inline distT="0" distB="0" distL="0" distR="0">
          <wp:extent cx="5762625" cy="561975"/>
          <wp:effectExtent l="0" t="0" r="9525" b="9525"/>
          <wp:docPr id="3" name="Obraz 3" descr="https://lh6.googleusercontent.com/sx65pOD3mK37Jm3UG1_W0KRaDPzEBqQZFpZKlwMRbbFdhcicPZrr3UhTWRPdE_1_L8YIJ0eMSM5vPHCqJcqUyqrdt8NaP_D4Lsd77lQrgPlC-Ymf5oAg4hYPoeAtdFCKxe8wf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lh6.googleusercontent.com/sx65pOD3mK37Jm3UG1_W0KRaDPzEBqQZFpZKlwMRbbFdhcicPZrr3UhTWRPdE_1_L8YIJ0eMSM5vPHCqJcqUyqrdt8NaP_D4Lsd77lQrgPlC-Ymf5oAg4hYPoeAtdFCKxe8wf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:rsidR="00F333B7" w:rsidRDefault="00F333B7" w:rsidP="00267B47">
    <w:pPr>
      <w:pStyle w:val="Stopka"/>
      <w:tabs>
        <w:tab w:val="clear" w:pos="4536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763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  <w:b/>
        <w:bCs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sz w:val="24"/>
        <w:szCs w:val="24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</w:abstractNum>
  <w:abstractNum w:abstractNumId="3" w15:restartNumberingAfterBreak="0">
    <w:nsid w:val="00000004"/>
    <w:multiLevelType w:val="singleLevel"/>
    <w:tmpl w:val="FD5EA5AA"/>
    <w:name w:val="WW8Num4"/>
    <w:lvl w:ilvl="0">
      <w:start w:val="1"/>
      <w:numFmt w:val="decimal"/>
      <w:lvlText w:val="9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504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332A461C"/>
    <w:name w:val="WW8Num6"/>
    <w:lvl w:ilvl="0">
      <w:start w:val="7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4"/>
        <w:szCs w:val="24"/>
        <w:shd w:val="clear" w:color="auto" w:fil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hint="default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5"/>
      <w:numFmt w:val="lowerLetter"/>
      <w:lvlText w:val="%1)"/>
      <w:lvlJc w:val="left"/>
      <w:pPr>
        <w:tabs>
          <w:tab w:val="num" w:pos="447"/>
        </w:tabs>
        <w:ind w:left="0" w:firstLine="0"/>
      </w:pPr>
      <w:rPr>
        <w:b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6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9" w15:restartNumberingAfterBreak="0">
    <w:nsid w:val="0000000A"/>
    <w:multiLevelType w:val="singleLevel"/>
    <w:tmpl w:val="AAB091D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shd w:val="clear" w:color="auto" w:fill="auto"/>
      </w:rPr>
    </w:lvl>
  </w:abstractNum>
  <w:abstractNum w:abstractNumId="10" w15:restartNumberingAfterBreak="0">
    <w:nsid w:val="0000000B"/>
    <w:multiLevelType w:val="singleLevel"/>
    <w:tmpl w:val="0E622FAC"/>
    <w:name w:val="WW8Num11"/>
    <w:lvl w:ilvl="0">
      <w:start w:val="1"/>
      <w:numFmt w:val="decimal"/>
      <w:lvlText w:val="10.%1"/>
      <w:lvlJc w:val="center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1" w15:restartNumberingAfterBreak="0">
    <w:nsid w:val="0000000C"/>
    <w:multiLevelType w:val="singleLevel"/>
    <w:tmpl w:val="4ABC5D6E"/>
    <w:name w:val="WW8Num12"/>
    <w:lvl w:ilvl="0">
      <w:start w:val="1"/>
      <w:numFmt w:val="decimal"/>
      <w:lvlText w:val="14.%1"/>
      <w:lvlJc w:val="left"/>
      <w:pPr>
        <w:tabs>
          <w:tab w:val="num" w:pos="494"/>
        </w:tabs>
        <w:ind w:left="0" w:firstLine="0"/>
      </w:pPr>
      <w:rPr>
        <w:b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617C3136"/>
    <w:name w:val="WW8Num14"/>
    <w:lvl w:ilvl="0">
      <w:start w:val="1"/>
      <w:numFmt w:val="decimal"/>
      <w:lvlText w:val="13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14" w15:restartNumberingAfterBreak="0">
    <w:nsid w:val="0000000F"/>
    <w:multiLevelType w:val="singleLevel"/>
    <w:tmpl w:val="0904261E"/>
    <w:name w:val="WW8Num15"/>
    <w:lvl w:ilvl="0">
      <w:start w:val="6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</w:abstractNum>
  <w:abstractNum w:abstractNumId="17" w15:restartNumberingAfterBreak="0">
    <w:nsid w:val="00000012"/>
    <w:multiLevelType w:val="singleLevel"/>
    <w:tmpl w:val="0BAE932A"/>
    <w:name w:val="WW8Num18"/>
    <w:lvl w:ilvl="0">
      <w:start w:val="1"/>
      <w:numFmt w:val="decimal"/>
      <w:lvlText w:val="12.%1"/>
      <w:lvlJc w:val="center"/>
      <w:pPr>
        <w:tabs>
          <w:tab w:val="num" w:pos="0"/>
        </w:tabs>
        <w:ind w:left="720" w:hanging="360"/>
      </w:pPr>
      <w:rPr>
        <w:rFonts w:eastAsia="Calibri"/>
        <w:b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sz w:val="24"/>
        <w:szCs w:val="24"/>
      </w:rPr>
    </w:lvl>
  </w:abstractNum>
  <w:abstractNum w:abstractNumId="19" w15:restartNumberingAfterBreak="0">
    <w:nsid w:val="00000014"/>
    <w:multiLevelType w:val="singleLevel"/>
    <w:tmpl w:val="64D81A38"/>
    <w:name w:val="WW8Num20"/>
    <w:lvl w:ilvl="0">
      <w:start w:val="1"/>
      <w:numFmt w:val="decimal"/>
      <w:lvlText w:val="15.2.%1"/>
      <w:lvlJc w:val="left"/>
      <w:pPr>
        <w:tabs>
          <w:tab w:val="num" w:pos="706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98"/>
        </w:tabs>
        <w:ind w:left="0" w:firstLine="0"/>
      </w:pPr>
      <w:rPr>
        <w:sz w:val="24"/>
        <w:szCs w:val="24"/>
      </w:rPr>
    </w:lvl>
  </w:abstractNum>
  <w:abstractNum w:abstractNumId="21" w15:restartNumberingAfterBreak="0">
    <w:nsid w:val="00000016"/>
    <w:multiLevelType w:val="singleLevel"/>
    <w:tmpl w:val="58AE63D6"/>
    <w:name w:val="WW8Num22"/>
    <w:lvl w:ilvl="0">
      <w:start w:val="4"/>
      <w:numFmt w:val="decimal"/>
      <w:lvlText w:val="11.%1"/>
      <w:lvlJc w:val="left"/>
      <w:pPr>
        <w:tabs>
          <w:tab w:val="num" w:pos="734"/>
        </w:tabs>
        <w:ind w:left="0" w:firstLine="0"/>
      </w:pPr>
      <w:rPr>
        <w:b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eastAsia="Calibri" w:cs="Symbol" w:hint="default"/>
        <w:b/>
        <w:sz w:val="24"/>
        <w:szCs w:val="24"/>
        <w:shd w:val="clear" w:color="auto" w:fill="auto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4"/>
        <w:szCs w:val="24"/>
        <w:shd w:val="clear" w:color="auto" w:fill="auto"/>
      </w:rPr>
    </w:lvl>
  </w:abstractNum>
  <w:abstractNum w:abstractNumId="24" w15:restartNumberingAfterBreak="0">
    <w:nsid w:val="00000019"/>
    <w:multiLevelType w:val="singleLevel"/>
    <w:tmpl w:val="635AFD20"/>
    <w:name w:val="WW8Num25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sz w:val="24"/>
        <w:szCs w:val="24"/>
      </w:rPr>
    </w:lvl>
  </w:abstractNum>
  <w:abstractNum w:abstractNumId="26" w15:restartNumberingAfterBreak="0">
    <w:nsid w:val="0000001B"/>
    <w:multiLevelType w:val="singleLevel"/>
    <w:tmpl w:val="4678D40A"/>
    <w:name w:val="WW8Num27"/>
    <w:lvl w:ilvl="0">
      <w:start w:val="1"/>
      <w:numFmt w:val="decimal"/>
      <w:lvlText w:val="11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5"/>
      <w:numFmt w:val="decimal"/>
      <w:lvlText w:val="1.%1"/>
      <w:lvlJc w:val="left"/>
      <w:pPr>
        <w:tabs>
          <w:tab w:val="num" w:pos="442"/>
        </w:tabs>
        <w:ind w:left="0" w:firstLine="0"/>
      </w:pPr>
      <w:rPr>
        <w:sz w:val="24"/>
        <w:szCs w:val="24"/>
      </w:rPr>
    </w:lvl>
  </w:abstractNum>
  <w:abstractNum w:abstractNumId="28" w15:restartNumberingAfterBreak="0">
    <w:nsid w:val="0000001E"/>
    <w:multiLevelType w:val="singleLevel"/>
    <w:tmpl w:val="288008BA"/>
    <w:name w:val="WW8Num30"/>
    <w:lvl w:ilvl="0">
      <w:start w:val="1"/>
      <w:numFmt w:val="decimal"/>
      <w:lvlText w:val="8.%1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23"/>
        </w:tabs>
        <w:ind w:left="568" w:firstLine="0"/>
      </w:pPr>
      <w:rPr>
        <w:sz w:val="24"/>
        <w:szCs w:val="24"/>
      </w:rPr>
    </w:lvl>
  </w:abstractNum>
  <w:abstractNum w:abstractNumId="30" w15:restartNumberingAfterBreak="0">
    <w:nsid w:val="00000020"/>
    <w:multiLevelType w:val="singleLevel"/>
    <w:tmpl w:val="DDDA9364"/>
    <w:name w:val="WW8Num32"/>
    <w:lvl w:ilvl="0">
      <w:start w:val="2"/>
      <w:numFmt w:val="decimal"/>
      <w:lvlText w:val="2.%1"/>
      <w:lvlJc w:val="left"/>
      <w:pPr>
        <w:tabs>
          <w:tab w:val="num" w:pos="0"/>
        </w:tabs>
        <w:ind w:left="360" w:hanging="360"/>
      </w:pPr>
      <w:rPr>
        <w:b/>
        <w:sz w:val="24"/>
        <w:szCs w:val="24"/>
        <w:shd w:val="clear" w:color="auto" w:fill="auto"/>
      </w:rPr>
    </w:lvl>
  </w:abstractNum>
  <w:abstractNum w:abstractNumId="31" w15:restartNumberingAfterBreak="0">
    <w:nsid w:val="00000021"/>
    <w:multiLevelType w:val="singleLevel"/>
    <w:tmpl w:val="C09827CC"/>
    <w:name w:val="WW8Num33"/>
    <w:lvl w:ilvl="0">
      <w:start w:val="6"/>
      <w:numFmt w:val="decimal"/>
      <w:lvlText w:val="4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4.2.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2.1.%1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36" w15:restartNumberingAfterBreak="0">
    <w:nsid w:val="00000026"/>
    <w:multiLevelType w:val="singleLevel"/>
    <w:tmpl w:val="9586B4A0"/>
    <w:name w:val="WW8Num38"/>
    <w:lvl w:ilvl="0">
      <w:start w:val="1"/>
      <w:numFmt w:val="decimal"/>
      <w:lvlText w:val="4.%1"/>
      <w:lvlJc w:val="left"/>
      <w:pPr>
        <w:tabs>
          <w:tab w:val="num" w:pos="720"/>
        </w:tabs>
        <w:ind w:left="0" w:firstLine="0"/>
      </w:pPr>
      <w:rPr>
        <w:rFonts w:hint="default"/>
        <w:b/>
        <w:sz w:val="24"/>
        <w:szCs w:val="24"/>
      </w:rPr>
    </w:lvl>
  </w:abstractNum>
  <w:abstractNum w:abstractNumId="37" w15:restartNumberingAfterBreak="0">
    <w:nsid w:val="00000027"/>
    <w:multiLevelType w:val="singleLevel"/>
    <w:tmpl w:val="D57EC2D8"/>
    <w:name w:val="WW8Num39"/>
    <w:lvl w:ilvl="0">
      <w:start w:val="1"/>
      <w:numFmt w:val="decimal"/>
      <w:lvlText w:val="17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38" w15:restartNumberingAfterBreak="0">
    <w:nsid w:val="00000028"/>
    <w:multiLevelType w:val="singleLevel"/>
    <w:tmpl w:val="DC986094"/>
    <w:name w:val="WW8Num40"/>
    <w:lvl w:ilvl="0">
      <w:start w:val="4"/>
      <w:numFmt w:val="decimal"/>
      <w:lvlText w:val="%1)"/>
      <w:lvlJc w:val="center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9" w15:restartNumberingAfterBreak="0">
    <w:nsid w:val="0000002A"/>
    <w:multiLevelType w:val="singleLevel"/>
    <w:tmpl w:val="BAEC9602"/>
    <w:name w:val="WW8Num42"/>
    <w:lvl w:ilvl="0">
      <w:start w:val="1"/>
      <w:numFmt w:val="decimal"/>
      <w:lvlText w:val="15.%1"/>
      <w:lvlJc w:val="left"/>
      <w:pPr>
        <w:tabs>
          <w:tab w:val="num" w:pos="696"/>
        </w:tabs>
        <w:ind w:left="0" w:firstLine="0"/>
      </w:pPr>
      <w:rPr>
        <w:rFonts w:ascii="Symbol" w:hAnsi="Symbol" w:cs="Symbol" w:hint="default"/>
        <w:b/>
        <w:sz w:val="24"/>
        <w:szCs w:val="24"/>
      </w:rPr>
    </w:lvl>
  </w:abstractNum>
  <w:abstractNum w:abstractNumId="40" w15:restartNumberingAfterBreak="0">
    <w:nsid w:val="0000002B"/>
    <w:multiLevelType w:val="singleLevel"/>
    <w:tmpl w:val="F3546EEE"/>
    <w:name w:val="WW8Num43"/>
    <w:lvl w:ilvl="0">
      <w:start w:val="5"/>
      <w:numFmt w:val="decimal"/>
      <w:lvlText w:val="15.%1"/>
      <w:lvlJc w:val="center"/>
      <w:pPr>
        <w:tabs>
          <w:tab w:val="num" w:pos="0"/>
        </w:tabs>
        <w:ind w:left="1080" w:hanging="360"/>
      </w:pPr>
      <w:rPr>
        <w:b/>
        <w:sz w:val="24"/>
        <w:szCs w:val="24"/>
      </w:r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2" w15:restartNumberingAfterBreak="0">
    <w:nsid w:val="0000002E"/>
    <w:multiLevelType w:val="singleLevel"/>
    <w:tmpl w:val="3B7A45CC"/>
    <w:name w:val="WW8Num46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43" w15:restartNumberingAfterBreak="0">
    <w:nsid w:val="0000002F"/>
    <w:multiLevelType w:val="singleLevel"/>
    <w:tmpl w:val="5BA08E4C"/>
    <w:name w:val="WW8Num47"/>
    <w:lvl w:ilvl="0">
      <w:start w:val="1"/>
      <w:numFmt w:val="decimal"/>
      <w:lvlText w:val="18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4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1"/>
    <w:multiLevelType w:val="singleLevel"/>
    <w:tmpl w:val="45C05DD2"/>
    <w:name w:val="WW8Num49"/>
    <w:lvl w:ilvl="0">
      <w:start w:val="4"/>
      <w:numFmt w:val="decimal"/>
      <w:lvlText w:val="6.%1"/>
      <w:lvlJc w:val="left"/>
      <w:pPr>
        <w:tabs>
          <w:tab w:val="num" w:pos="566"/>
        </w:tabs>
        <w:ind w:left="0" w:firstLine="0"/>
      </w:pPr>
      <w:rPr>
        <w:rFonts w:hint="default"/>
        <w:b/>
        <w:sz w:val="24"/>
        <w:szCs w:val="24"/>
      </w:rPr>
    </w:lvl>
  </w:abstractNum>
  <w:abstractNum w:abstractNumId="46" w15:restartNumberingAfterBreak="0">
    <w:nsid w:val="00000032"/>
    <w:multiLevelType w:val="singleLevel"/>
    <w:tmpl w:val="FFB0C46C"/>
    <w:name w:val="WW8Num50"/>
    <w:lvl w:ilvl="0">
      <w:start w:val="1"/>
      <w:numFmt w:val="lowerLetter"/>
      <w:lvlText w:val="%1)"/>
      <w:lvlJc w:val="left"/>
      <w:pPr>
        <w:tabs>
          <w:tab w:val="num" w:pos="819"/>
        </w:tabs>
        <w:ind w:left="426" w:firstLine="0"/>
      </w:pPr>
      <w:rPr>
        <w:rFonts w:cs="Times New Roman" w:hint="default"/>
        <w:b w:val="0"/>
        <w:sz w:val="24"/>
        <w:szCs w:val="24"/>
      </w:r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48" w15:restartNumberingAfterBreak="0">
    <w:nsid w:val="00000034"/>
    <w:multiLevelType w:val="singleLevel"/>
    <w:tmpl w:val="124C62E0"/>
    <w:name w:val="WW8Num52"/>
    <w:lvl w:ilvl="0">
      <w:start w:val="1"/>
      <w:numFmt w:val="decimal"/>
      <w:lvlText w:val="4.5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49" w15:restartNumberingAfterBreak="0">
    <w:nsid w:val="00000035"/>
    <w:multiLevelType w:val="singleLevel"/>
    <w:tmpl w:val="145669FE"/>
    <w:name w:val="WW8Num53"/>
    <w:lvl w:ilvl="0">
      <w:start w:val="1"/>
      <w:numFmt w:val="decimal"/>
      <w:lvlText w:val="16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50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4"/>
        <w:szCs w:val="24"/>
      </w:rPr>
    </w:lvl>
  </w:abstractNum>
  <w:abstractNum w:abstractNumId="51" w15:restartNumberingAfterBreak="0">
    <w:nsid w:val="00000037"/>
    <w:multiLevelType w:val="singleLevel"/>
    <w:tmpl w:val="36F00B18"/>
    <w:name w:val="WW8Num55"/>
    <w:lvl w:ilvl="0">
      <w:start w:val="3"/>
      <w:numFmt w:val="decimal"/>
      <w:lvlText w:val="15.%1"/>
      <w:lvlJc w:val="center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52" w15:restartNumberingAfterBreak="0">
    <w:nsid w:val="00000038"/>
    <w:multiLevelType w:val="singleLevel"/>
    <w:tmpl w:val="00000038"/>
    <w:name w:val="WW8Num56"/>
    <w:lvl w:ilvl="0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53" w15:restartNumberingAfterBreak="0">
    <w:nsid w:val="00000039"/>
    <w:multiLevelType w:val="singleLevel"/>
    <w:tmpl w:val="00000039"/>
    <w:name w:val="WW8Num57"/>
    <w:lvl w:ilvl="0">
      <w:start w:val="4"/>
      <w:numFmt w:val="lowerLetter"/>
      <w:lvlText w:val="%1)"/>
      <w:lvlJc w:val="left"/>
      <w:pPr>
        <w:tabs>
          <w:tab w:val="num" w:pos="447"/>
        </w:tabs>
        <w:ind w:left="0" w:firstLine="0"/>
      </w:pPr>
      <w:rPr>
        <w:sz w:val="24"/>
        <w:szCs w:val="24"/>
      </w:rPr>
    </w:lvl>
  </w:abstractNum>
  <w:abstractNum w:abstractNumId="54" w15:restartNumberingAfterBreak="0">
    <w:nsid w:val="0000003A"/>
    <w:multiLevelType w:val="multilevel"/>
    <w:tmpl w:val="233AE30C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7"/>
      <w:numFmt w:val="decimal"/>
      <w:lvlText w:val="4.%2"/>
      <w:lvlJc w:val="left"/>
      <w:pPr>
        <w:tabs>
          <w:tab w:val="num" w:pos="0"/>
        </w:tabs>
        <w:ind w:left="540" w:hanging="540"/>
      </w:pPr>
      <w:rPr>
        <w:rFonts w:ascii="Times New Roman" w:eastAsia="Arial Unicode MS" w:hAnsi="Times New Roman" w:cs="Times New Roman" w:hint="default"/>
        <w:sz w:val="24"/>
        <w:szCs w:val="24"/>
      </w:rPr>
    </w:lvl>
    <w:lvl w:ilvl="2">
      <w:start w:val="1"/>
      <w:numFmt w:val="decimal"/>
      <w:lvlText w:val="4.8.%3."/>
      <w:lvlJc w:val="left"/>
      <w:pPr>
        <w:tabs>
          <w:tab w:val="num" w:pos="568"/>
        </w:tabs>
        <w:ind w:left="1288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5" w15:restartNumberingAfterBreak="0">
    <w:nsid w:val="0000003B"/>
    <w:multiLevelType w:val="singleLevel"/>
    <w:tmpl w:val="26C8253E"/>
    <w:name w:val="WW8Num59"/>
    <w:lvl w:ilvl="0">
      <w:start w:val="5"/>
      <w:numFmt w:val="decimal"/>
      <w:lvlText w:val="2.%1"/>
      <w:lvlJc w:val="left"/>
      <w:pPr>
        <w:tabs>
          <w:tab w:val="num" w:pos="0"/>
        </w:tabs>
        <w:ind w:left="360" w:hanging="360"/>
      </w:pPr>
      <w:rPr>
        <w:b/>
        <w:sz w:val="22"/>
      </w:rPr>
    </w:lvl>
  </w:abstractNum>
  <w:abstractNum w:abstractNumId="56" w15:restartNumberingAfterBreak="0">
    <w:nsid w:val="0000003C"/>
    <w:multiLevelType w:val="singleLevel"/>
    <w:tmpl w:val="96AE1D74"/>
    <w:name w:val="WW8Num60"/>
    <w:lvl w:ilvl="0">
      <w:start w:val="1"/>
      <w:numFmt w:val="decimal"/>
      <w:lvlText w:val="19.%1"/>
      <w:lvlJc w:val="left"/>
      <w:pPr>
        <w:tabs>
          <w:tab w:val="num" w:pos="480"/>
        </w:tabs>
        <w:ind w:left="0" w:firstLine="0"/>
      </w:pPr>
      <w:rPr>
        <w:rFonts w:cs="A"/>
        <w:b/>
        <w:sz w:val="24"/>
        <w:szCs w:val="24"/>
      </w:rPr>
    </w:lvl>
  </w:abstractNum>
  <w:abstractNum w:abstractNumId="57" w15:restartNumberingAfterBreak="0">
    <w:nsid w:val="0000003D"/>
    <w:multiLevelType w:val="singleLevel"/>
    <w:tmpl w:val="0000003D"/>
    <w:name w:val="WW8Num61"/>
    <w:lvl w:ilvl="0">
      <w:start w:val="3"/>
      <w:numFmt w:val="lowerLetter"/>
      <w:lvlText w:val="%1)"/>
      <w:lvlJc w:val="left"/>
      <w:pPr>
        <w:tabs>
          <w:tab w:val="num" w:pos="398"/>
        </w:tabs>
        <w:ind w:left="0" w:firstLine="0"/>
      </w:pPr>
      <w:rPr>
        <w:sz w:val="24"/>
        <w:szCs w:val="24"/>
        <w:shd w:val="clear" w:color="auto" w:fill="FFFF00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2"/>
      <w:numFmt w:val="decimal"/>
      <w:lvlText w:val="1.%1"/>
      <w:lvlJc w:val="left"/>
      <w:pPr>
        <w:tabs>
          <w:tab w:val="num" w:pos="442"/>
        </w:tabs>
        <w:ind w:left="0" w:firstLine="0"/>
      </w:pPr>
      <w:rPr>
        <w:sz w:val="24"/>
        <w:szCs w:val="24"/>
      </w:rPr>
    </w:lvl>
  </w:abstractNum>
  <w:abstractNum w:abstractNumId="60" w15:restartNumberingAfterBreak="0">
    <w:nsid w:val="00000040"/>
    <w:multiLevelType w:val="singleLevel"/>
    <w:tmpl w:val="8E16732A"/>
    <w:name w:val="WW8Num64"/>
    <w:lvl w:ilvl="0">
      <w:start w:val="3"/>
      <w:numFmt w:val="decimal"/>
      <w:lvlText w:val="4.%1"/>
      <w:lvlJc w:val="left"/>
      <w:pPr>
        <w:tabs>
          <w:tab w:val="num" w:pos="446"/>
        </w:tabs>
        <w:ind w:left="0" w:firstLine="0"/>
      </w:pPr>
      <w:rPr>
        <w:rFonts w:ascii="Symbol" w:hAnsi="Symbol" w:cs="Symbol" w:hint="default"/>
        <w:b/>
        <w:sz w:val="24"/>
        <w:szCs w:val="24"/>
      </w:rPr>
    </w:lvl>
  </w:abstractNum>
  <w:abstractNum w:abstractNumId="61" w15:restartNumberingAfterBreak="0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2" w15:restartNumberingAfterBreak="0">
    <w:nsid w:val="00000042"/>
    <w:multiLevelType w:val="singleLevel"/>
    <w:tmpl w:val="994ED84A"/>
    <w:name w:val="WW8Num66"/>
    <w:lvl w:ilvl="0">
      <w:start w:val="1"/>
      <w:numFmt w:val="decimal"/>
      <w:lvlText w:val="7.%1"/>
      <w:lvlJc w:val="left"/>
      <w:pPr>
        <w:tabs>
          <w:tab w:val="num" w:pos="720"/>
        </w:tabs>
        <w:ind w:left="284" w:firstLine="0"/>
      </w:pPr>
      <w:rPr>
        <w:b/>
        <w:bCs w:val="0"/>
        <w:sz w:val="24"/>
        <w:szCs w:val="24"/>
        <w:shd w:val="clear" w:color="auto" w:fill="auto"/>
      </w:rPr>
    </w:lvl>
  </w:abstractNum>
  <w:abstractNum w:abstractNumId="6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279"/>
        </w:tabs>
        <w:ind w:left="0" w:firstLine="0"/>
      </w:pPr>
      <w:rPr>
        <w:sz w:val="24"/>
        <w:szCs w:val="24"/>
      </w:r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6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65" w15:restartNumberingAfterBreak="0">
    <w:nsid w:val="00000045"/>
    <w:multiLevelType w:val="singleLevel"/>
    <w:tmpl w:val="DD8E116C"/>
    <w:name w:val="WW8Num69"/>
    <w:lvl w:ilvl="0">
      <w:start w:val="6"/>
      <w:numFmt w:val="decimal"/>
      <w:lvlText w:val="6.%1"/>
      <w:lvlJc w:val="left"/>
      <w:pPr>
        <w:tabs>
          <w:tab w:val="num" w:pos="566"/>
        </w:tabs>
        <w:ind w:left="0" w:firstLine="0"/>
      </w:pPr>
      <w:rPr>
        <w:rFonts w:hint="default"/>
        <w:b/>
        <w:sz w:val="24"/>
        <w:szCs w:val="24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447"/>
        </w:tabs>
        <w:ind w:left="0" w:firstLine="0"/>
      </w:pPr>
      <w:rPr>
        <w:sz w:val="24"/>
        <w:szCs w:val="24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numFmt w:val="bullet"/>
      <w:lvlText w:val="-"/>
      <w:lvlJc w:val="left"/>
      <w:pPr>
        <w:tabs>
          <w:tab w:val="num" w:pos="355"/>
        </w:tabs>
        <w:ind w:left="0" w:firstLine="0"/>
      </w:pPr>
      <w:rPr>
        <w:rFonts w:ascii="Arial Unicode MS" w:hAnsi="Arial Unicode MS"/>
        <w:sz w:val="24"/>
        <w:szCs w:val="24"/>
      </w:rPr>
    </w:lvl>
  </w:abstractNum>
  <w:abstractNum w:abstractNumId="68" w15:restartNumberingAfterBreak="0">
    <w:nsid w:val="00000048"/>
    <w:multiLevelType w:val="multilevel"/>
    <w:tmpl w:val="BDCA7A76"/>
    <w:name w:val="WW8Num7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  <w:szCs w:val="24"/>
      </w:rPr>
    </w:lvl>
  </w:abstractNum>
  <w:abstractNum w:abstractNumId="69" w15:restartNumberingAfterBreak="0">
    <w:nsid w:val="00000049"/>
    <w:multiLevelType w:val="multilevel"/>
    <w:tmpl w:val="83945F70"/>
    <w:name w:val="WW8Num7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shd w:val="clear" w:color="auto" w:fill="FFFF0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0" w15:restartNumberingAfterBreak="0">
    <w:nsid w:val="0000004A"/>
    <w:multiLevelType w:val="singleLevel"/>
    <w:tmpl w:val="A78C1E60"/>
    <w:name w:val="WW8Num74"/>
    <w:lvl w:ilvl="0">
      <w:start w:val="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eastAsia="Arial Unicode MS"/>
        <w:b/>
        <w:sz w:val="24"/>
        <w:szCs w:val="24"/>
      </w:rPr>
    </w:lvl>
  </w:abstractNum>
  <w:abstractNum w:abstractNumId="71" w15:restartNumberingAfterBreak="0">
    <w:nsid w:val="0000004B"/>
    <w:multiLevelType w:val="singleLevel"/>
    <w:tmpl w:val="9312B2B0"/>
    <w:name w:val="WW8Num75"/>
    <w:lvl w:ilvl="0">
      <w:start w:val="2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72" w15:restartNumberingAfterBreak="0">
    <w:nsid w:val="0000004C"/>
    <w:multiLevelType w:val="singleLevel"/>
    <w:tmpl w:val="C42C58E8"/>
    <w:name w:val="WW8Num76"/>
    <w:lvl w:ilvl="0">
      <w:start w:val="9"/>
      <w:numFmt w:val="decimal"/>
      <w:lvlText w:val="5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73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4" w15:restartNumberingAfterBreak="0">
    <w:nsid w:val="0000004E"/>
    <w:multiLevelType w:val="singleLevel"/>
    <w:tmpl w:val="0000004E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sz w:val="24"/>
        <w:szCs w:val="24"/>
        <w:shd w:val="clear" w:color="auto" w:fill="FFFF00"/>
      </w:rPr>
    </w:lvl>
  </w:abstractNum>
  <w:abstractNum w:abstractNumId="75" w15:restartNumberingAfterBreak="0">
    <w:nsid w:val="0000004F"/>
    <w:multiLevelType w:val="singleLevel"/>
    <w:tmpl w:val="BAF4AB64"/>
    <w:name w:val="WW8Num79"/>
    <w:lvl w:ilvl="0">
      <w:start w:val="4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76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77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398"/>
        </w:tabs>
        <w:ind w:left="0" w:firstLine="0"/>
      </w:pPr>
      <w:rPr>
        <w:b/>
        <w:i/>
        <w:sz w:val="24"/>
        <w:szCs w:val="24"/>
        <w:shd w:val="clear" w:color="auto" w:fill="auto"/>
      </w:rPr>
    </w:lvl>
  </w:abstractNum>
  <w:abstractNum w:abstractNumId="78" w15:restartNumberingAfterBreak="0">
    <w:nsid w:val="00000052"/>
    <w:multiLevelType w:val="multilevel"/>
    <w:tmpl w:val="8266217A"/>
    <w:name w:val="WW8Num82"/>
    <w:lvl w:ilvl="0">
      <w:start w:val="4"/>
      <w:numFmt w:val="decimal"/>
      <w:lvlText w:val="%1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780" w:hanging="420"/>
      </w:pPr>
      <w:rPr>
        <w:b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z w:val="24"/>
        <w:szCs w:val="24"/>
      </w:rPr>
    </w:lvl>
  </w:abstractNum>
  <w:abstractNum w:abstractNumId="79" w15:restartNumberingAfterBreak="0">
    <w:nsid w:val="00000053"/>
    <w:multiLevelType w:val="singleLevel"/>
    <w:tmpl w:val="A51A42FE"/>
    <w:name w:val="WW8Num83"/>
    <w:lvl w:ilvl="0">
      <w:start w:val="1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80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cs="OpenSymbol"/>
      </w:rPr>
    </w:lvl>
  </w:abstractNum>
  <w:abstractNum w:abstractNumId="81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2" w15:restartNumberingAfterBreak="0">
    <w:nsid w:val="00000056"/>
    <w:multiLevelType w:val="multilevel"/>
    <w:tmpl w:val="E2102770"/>
    <w:name w:val="WW8Num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83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4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5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6" w15:restartNumberingAfterBreak="0">
    <w:nsid w:val="0000005A"/>
    <w:multiLevelType w:val="multilevel"/>
    <w:tmpl w:val="DCE0386E"/>
    <w:name w:val="WW8Num9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87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hint="default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hint="default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8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89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0" w15:restartNumberingAfterBreak="0">
    <w:nsid w:val="0000005E"/>
    <w:multiLevelType w:val="multilevel"/>
    <w:tmpl w:val="0000005E"/>
    <w:name w:val="WW8Num94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Wingdings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Wingdings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cs="Wingdings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cs="Wingdings" w:hint="default"/>
      </w:rPr>
    </w:lvl>
  </w:abstractNum>
  <w:abstractNum w:abstractNumId="91" w15:restartNumberingAfterBreak="0">
    <w:nsid w:val="0000005F"/>
    <w:multiLevelType w:val="multilevel"/>
    <w:tmpl w:val="0000005F"/>
    <w:name w:val="WW8Num95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hint="default"/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hint="default"/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2" w15:restartNumberingAfterBreak="0">
    <w:nsid w:val="00000060"/>
    <w:multiLevelType w:val="multilevel"/>
    <w:tmpl w:val="00000060"/>
    <w:name w:val="WW8Num96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eastAsia="Arial Unicode MS"/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eastAsia="Arial Unicode MS"/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cs="OpenSymbol"/>
      </w:rPr>
    </w:lvl>
  </w:abstractNum>
  <w:abstractNum w:abstractNumId="93" w15:restartNumberingAfterBreak="0">
    <w:nsid w:val="00000061"/>
    <w:multiLevelType w:val="multilevel"/>
    <w:tmpl w:val="00000061"/>
    <w:name w:val="WW8Num97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4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5" w15:restartNumberingAfterBreak="0">
    <w:nsid w:val="00000063"/>
    <w:multiLevelType w:val="multilevel"/>
    <w:tmpl w:val="00000063"/>
    <w:name w:val="WW8Num99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hint="default"/>
      </w:rPr>
    </w:lvl>
  </w:abstractNum>
  <w:abstractNum w:abstractNumId="96" w15:restartNumberingAfterBreak="0">
    <w:nsid w:val="00AF673F"/>
    <w:multiLevelType w:val="hybridMultilevel"/>
    <w:tmpl w:val="A12E089A"/>
    <w:lvl w:ilvl="0" w:tplc="707253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0B21120B"/>
    <w:multiLevelType w:val="hybridMultilevel"/>
    <w:tmpl w:val="A12E089A"/>
    <w:lvl w:ilvl="0" w:tplc="707253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BB14149"/>
    <w:multiLevelType w:val="hybridMultilevel"/>
    <w:tmpl w:val="A0FA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41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F090EF2"/>
    <w:multiLevelType w:val="hybridMultilevel"/>
    <w:tmpl w:val="F5B00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1982422"/>
    <w:multiLevelType w:val="multilevel"/>
    <w:tmpl w:val="5674027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19B0C78"/>
    <w:multiLevelType w:val="hybridMultilevel"/>
    <w:tmpl w:val="A0FA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41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27A0869"/>
    <w:multiLevelType w:val="hybridMultilevel"/>
    <w:tmpl w:val="9FCCF65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155F14D1"/>
    <w:multiLevelType w:val="hybridMultilevel"/>
    <w:tmpl w:val="A3B4DA4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D04688F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16FD1E59"/>
    <w:multiLevelType w:val="hybridMultilevel"/>
    <w:tmpl w:val="F84618B6"/>
    <w:lvl w:ilvl="0" w:tplc="5074E7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1ACB2313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7" w15:restartNumberingAfterBreak="0">
    <w:nsid w:val="1B0D04B6"/>
    <w:multiLevelType w:val="hybridMultilevel"/>
    <w:tmpl w:val="BDA28420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08" w15:restartNumberingAfterBreak="0">
    <w:nsid w:val="1EFC69F3"/>
    <w:multiLevelType w:val="multilevel"/>
    <w:tmpl w:val="6DA27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2191726E"/>
    <w:multiLevelType w:val="hybridMultilevel"/>
    <w:tmpl w:val="F814ABA4"/>
    <w:lvl w:ilvl="0" w:tplc="5074E7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23AA76C0"/>
    <w:multiLevelType w:val="hybridMultilevel"/>
    <w:tmpl w:val="99C81EB6"/>
    <w:lvl w:ilvl="0" w:tplc="C5A040C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48C3F8C"/>
    <w:multiLevelType w:val="hybridMultilevel"/>
    <w:tmpl w:val="AE021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9BD7AF4"/>
    <w:multiLevelType w:val="hybridMultilevel"/>
    <w:tmpl w:val="7CFE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41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2F5D47"/>
    <w:multiLevelType w:val="hybridMultilevel"/>
    <w:tmpl w:val="2FC64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D067609"/>
    <w:multiLevelType w:val="multilevel"/>
    <w:tmpl w:val="77EE6096"/>
    <w:lvl w:ilvl="0">
      <w:start w:val="1"/>
      <w:numFmt w:val="decimal"/>
      <w:pStyle w:val="Nagwek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  <w:lang w:val="pl-PL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318"/>
        </w:tabs>
        <w:ind w:left="3318" w:hanging="624"/>
      </w:pPr>
      <w:rPr>
        <w:b w:val="0"/>
        <w:i w:val="0"/>
        <w:sz w:val="20"/>
        <w:lang w:val="pl-PL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gwek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gwek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17" w15:restartNumberingAfterBreak="0">
    <w:nsid w:val="2DDE5924"/>
    <w:multiLevelType w:val="hybridMultilevel"/>
    <w:tmpl w:val="0286506E"/>
    <w:lvl w:ilvl="0" w:tplc="0000002B">
      <w:start w:val="1"/>
      <w:numFmt w:val="bullet"/>
      <w:lvlText w:val="-"/>
      <w:lvlJc w:val="left"/>
      <w:pPr>
        <w:ind w:left="1221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9787642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1" w15:restartNumberingAfterBreak="0">
    <w:nsid w:val="39A071C3"/>
    <w:multiLevelType w:val="hybridMultilevel"/>
    <w:tmpl w:val="2BF82B10"/>
    <w:lvl w:ilvl="0" w:tplc="38021850">
      <w:start w:val="2"/>
      <w:numFmt w:val="decimal"/>
      <w:lvlText w:val="%1)"/>
      <w:lvlJc w:val="left"/>
      <w:pPr>
        <w:ind w:left="12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2" w15:restartNumberingAfterBreak="0">
    <w:nsid w:val="3A156FBF"/>
    <w:multiLevelType w:val="hybridMultilevel"/>
    <w:tmpl w:val="7C72C8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C9C67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A160EA6"/>
    <w:multiLevelType w:val="hybridMultilevel"/>
    <w:tmpl w:val="420EA386"/>
    <w:lvl w:ilvl="0" w:tplc="04150019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450E6EDE"/>
    <w:multiLevelType w:val="hybridMultilevel"/>
    <w:tmpl w:val="F2CE6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E4560B"/>
    <w:multiLevelType w:val="hybridMultilevel"/>
    <w:tmpl w:val="7556C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FA7D0F"/>
    <w:multiLevelType w:val="hybridMultilevel"/>
    <w:tmpl w:val="0F580234"/>
    <w:lvl w:ilvl="0" w:tplc="8B129E08">
      <w:start w:val="2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7" w15:restartNumberingAfterBreak="0">
    <w:nsid w:val="481044BB"/>
    <w:multiLevelType w:val="hybridMultilevel"/>
    <w:tmpl w:val="E30E37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48AA73F5"/>
    <w:multiLevelType w:val="multilevel"/>
    <w:tmpl w:val="8DD4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9" w15:restartNumberingAfterBreak="0">
    <w:nsid w:val="4B0969A6"/>
    <w:multiLevelType w:val="hybridMultilevel"/>
    <w:tmpl w:val="F2CE6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C3551E4"/>
    <w:multiLevelType w:val="hybridMultilevel"/>
    <w:tmpl w:val="BACE0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C4D6E44"/>
    <w:multiLevelType w:val="hybridMultilevel"/>
    <w:tmpl w:val="C798C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62765A"/>
    <w:multiLevelType w:val="hybridMultilevel"/>
    <w:tmpl w:val="7AB4E9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50EB166C"/>
    <w:multiLevelType w:val="hybridMultilevel"/>
    <w:tmpl w:val="E3FCD35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 w15:restartNumberingAfterBreak="0">
    <w:nsid w:val="56CA5984"/>
    <w:multiLevelType w:val="multilevel"/>
    <w:tmpl w:val="C4E2AFDC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sz w:val="24"/>
        <w:szCs w:val="24"/>
      </w:rPr>
    </w:lvl>
    <w:lvl w:ilvl="1">
      <w:start w:val="9"/>
      <w:numFmt w:val="decimal"/>
      <w:lvlText w:val="4.%2"/>
      <w:lvlJc w:val="left"/>
      <w:pPr>
        <w:tabs>
          <w:tab w:val="num" w:pos="0"/>
        </w:tabs>
        <w:ind w:left="540" w:hanging="540"/>
      </w:pPr>
      <w:rPr>
        <w:rFonts w:ascii="Times New Roman" w:eastAsia="Arial Unicode MS" w:hAnsi="Times New Roman" w:cs="Times New Roman" w:hint="default"/>
        <w:b/>
        <w:sz w:val="24"/>
        <w:szCs w:val="24"/>
      </w:rPr>
    </w:lvl>
    <w:lvl w:ilvl="2">
      <w:start w:val="1"/>
      <w:numFmt w:val="decimal"/>
      <w:lvlText w:val="4.8.%3."/>
      <w:lvlJc w:val="left"/>
      <w:pPr>
        <w:tabs>
          <w:tab w:val="num" w:pos="56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5" w15:restartNumberingAfterBreak="0">
    <w:nsid w:val="57FF11EE"/>
    <w:multiLevelType w:val="hybridMultilevel"/>
    <w:tmpl w:val="7414BB5A"/>
    <w:lvl w:ilvl="0" w:tplc="93C8E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B980E9D"/>
    <w:multiLevelType w:val="multilevel"/>
    <w:tmpl w:val="C7A8EC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218" w:hanging="432"/>
      </w:pPr>
    </w:lvl>
    <w:lvl w:ilvl="2">
      <w:start w:val="1"/>
      <w:numFmt w:val="lowerLetter"/>
      <w:lvlText w:val="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7" w15:restartNumberingAfterBreak="0">
    <w:nsid w:val="61E020D0"/>
    <w:multiLevelType w:val="hybridMultilevel"/>
    <w:tmpl w:val="099871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630D313C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9" w15:restartNumberingAfterBreak="0">
    <w:nsid w:val="69467554"/>
    <w:multiLevelType w:val="hybridMultilevel"/>
    <w:tmpl w:val="5514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CB51B8"/>
    <w:multiLevelType w:val="multilevel"/>
    <w:tmpl w:val="8CE22C1C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8" w:hanging="432"/>
      </w:pPr>
    </w:lvl>
    <w:lvl w:ilvl="2">
      <w:start w:val="1"/>
      <w:numFmt w:val="lowerLetter"/>
      <w:lvlText w:val="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41" w15:restartNumberingAfterBreak="0">
    <w:nsid w:val="6AD377A5"/>
    <w:multiLevelType w:val="hybridMultilevel"/>
    <w:tmpl w:val="88689CAA"/>
    <w:lvl w:ilvl="0" w:tplc="796465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286CC2"/>
    <w:multiLevelType w:val="hybridMultilevel"/>
    <w:tmpl w:val="5100D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8F1DD2"/>
    <w:multiLevelType w:val="hybridMultilevel"/>
    <w:tmpl w:val="B84E1DDC"/>
    <w:lvl w:ilvl="0" w:tplc="F76C87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0A22AF"/>
    <w:multiLevelType w:val="hybridMultilevel"/>
    <w:tmpl w:val="A5DC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6A16F4"/>
    <w:multiLevelType w:val="hybridMultilevel"/>
    <w:tmpl w:val="7410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8"/>
  </w:num>
  <w:num w:numId="13">
    <w:abstractNumId w:val="19"/>
  </w:num>
  <w:num w:numId="14">
    <w:abstractNumId w:val="20"/>
  </w:num>
  <w:num w:numId="15">
    <w:abstractNumId w:val="22"/>
  </w:num>
  <w:num w:numId="16">
    <w:abstractNumId w:val="24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6"/>
  </w:num>
  <w:num w:numId="24">
    <w:abstractNumId w:val="37"/>
  </w:num>
  <w:num w:numId="25">
    <w:abstractNumId w:val="38"/>
  </w:num>
  <w:num w:numId="26">
    <w:abstractNumId w:val="39"/>
  </w:num>
  <w:num w:numId="27">
    <w:abstractNumId w:val="40"/>
  </w:num>
  <w:num w:numId="28">
    <w:abstractNumId w:val="42"/>
  </w:num>
  <w:num w:numId="29">
    <w:abstractNumId w:val="43"/>
  </w:num>
  <w:num w:numId="30">
    <w:abstractNumId w:val="44"/>
  </w:num>
  <w:num w:numId="31">
    <w:abstractNumId w:val="45"/>
  </w:num>
  <w:num w:numId="32">
    <w:abstractNumId w:val="46"/>
  </w:num>
  <w:num w:numId="33">
    <w:abstractNumId w:val="48"/>
  </w:num>
  <w:num w:numId="34">
    <w:abstractNumId w:val="49"/>
  </w:num>
  <w:num w:numId="35">
    <w:abstractNumId w:val="50"/>
  </w:num>
  <w:num w:numId="36">
    <w:abstractNumId w:val="51"/>
  </w:num>
  <w:num w:numId="37">
    <w:abstractNumId w:val="53"/>
  </w:num>
  <w:num w:numId="38">
    <w:abstractNumId w:val="54"/>
  </w:num>
  <w:num w:numId="39">
    <w:abstractNumId w:val="55"/>
  </w:num>
  <w:num w:numId="40">
    <w:abstractNumId w:val="56"/>
  </w:num>
  <w:num w:numId="41">
    <w:abstractNumId w:val="58"/>
  </w:num>
  <w:num w:numId="42">
    <w:abstractNumId w:val="59"/>
  </w:num>
  <w:num w:numId="43">
    <w:abstractNumId w:val="60"/>
  </w:num>
  <w:num w:numId="44">
    <w:abstractNumId w:val="62"/>
  </w:num>
  <w:num w:numId="45">
    <w:abstractNumId w:val="63"/>
  </w:num>
  <w:num w:numId="46">
    <w:abstractNumId w:val="64"/>
  </w:num>
  <w:num w:numId="47">
    <w:abstractNumId w:val="65"/>
  </w:num>
  <w:num w:numId="48">
    <w:abstractNumId w:val="66"/>
  </w:num>
  <w:num w:numId="49">
    <w:abstractNumId w:val="67"/>
  </w:num>
  <w:num w:numId="50">
    <w:abstractNumId w:val="68"/>
  </w:num>
  <w:num w:numId="51">
    <w:abstractNumId w:val="69"/>
  </w:num>
  <w:num w:numId="52">
    <w:abstractNumId w:val="70"/>
  </w:num>
  <w:num w:numId="53">
    <w:abstractNumId w:val="71"/>
  </w:num>
  <w:num w:numId="54">
    <w:abstractNumId w:val="72"/>
  </w:num>
  <w:num w:numId="55">
    <w:abstractNumId w:val="73"/>
  </w:num>
  <w:num w:numId="56">
    <w:abstractNumId w:val="75"/>
  </w:num>
  <w:num w:numId="57">
    <w:abstractNumId w:val="76"/>
  </w:num>
  <w:num w:numId="58">
    <w:abstractNumId w:val="78"/>
  </w:num>
  <w:num w:numId="59">
    <w:abstractNumId w:val="79"/>
  </w:num>
  <w:num w:numId="60">
    <w:abstractNumId w:val="134"/>
  </w:num>
  <w:num w:numId="61">
    <w:abstractNumId w:val="113"/>
  </w:num>
  <w:num w:numId="62">
    <w:abstractNumId w:val="105"/>
  </w:num>
  <w:num w:numId="63">
    <w:abstractNumId w:val="118"/>
  </w:num>
  <w:num w:numId="64">
    <w:abstractNumId w:val="99"/>
  </w:num>
  <w:num w:numId="65">
    <w:abstractNumId w:val="97"/>
  </w:num>
  <w:num w:numId="66">
    <w:abstractNumId w:val="115"/>
  </w:num>
  <w:num w:numId="67">
    <w:abstractNumId w:val="142"/>
  </w:num>
  <w:num w:numId="68">
    <w:abstractNumId w:val="117"/>
  </w:num>
  <w:num w:numId="69">
    <w:abstractNumId w:val="107"/>
  </w:num>
  <w:num w:numId="70">
    <w:abstractNumId w:val="111"/>
  </w:num>
  <w:num w:numId="71">
    <w:abstractNumId w:val="131"/>
  </w:num>
  <w:num w:numId="72">
    <w:abstractNumId w:val="137"/>
  </w:num>
  <w:num w:numId="73">
    <w:abstractNumId w:val="119"/>
  </w:num>
  <w:num w:numId="74">
    <w:abstractNumId w:val="128"/>
  </w:num>
  <w:num w:numId="75">
    <w:abstractNumId w:val="129"/>
  </w:num>
  <w:num w:numId="76">
    <w:abstractNumId w:val="127"/>
  </w:num>
  <w:num w:numId="77">
    <w:abstractNumId w:val="141"/>
  </w:num>
  <w:num w:numId="78">
    <w:abstractNumId w:val="143"/>
  </w:num>
  <w:num w:numId="79">
    <w:abstractNumId w:val="125"/>
  </w:num>
  <w:num w:numId="80">
    <w:abstractNumId w:val="120"/>
  </w:num>
  <w:num w:numId="81">
    <w:abstractNumId w:val="106"/>
  </w:num>
  <w:num w:numId="82">
    <w:abstractNumId w:val="123"/>
  </w:num>
  <w:num w:numId="83">
    <w:abstractNumId w:val="104"/>
  </w:num>
  <w:num w:numId="84">
    <w:abstractNumId w:val="109"/>
  </w:num>
  <w:num w:numId="85">
    <w:abstractNumId w:val="133"/>
  </w:num>
  <w:num w:numId="86">
    <w:abstractNumId w:val="138"/>
  </w:num>
  <w:num w:numId="87">
    <w:abstractNumId w:val="100"/>
  </w:num>
  <w:num w:numId="88">
    <w:abstractNumId w:val="116"/>
  </w:num>
  <w:num w:numId="89">
    <w:abstractNumId w:val="140"/>
  </w:num>
  <w:num w:numId="90">
    <w:abstractNumId w:val="122"/>
  </w:num>
  <w:num w:numId="91">
    <w:abstractNumId w:val="98"/>
  </w:num>
  <w:num w:numId="92">
    <w:abstractNumId w:val="130"/>
  </w:num>
  <w:num w:numId="93">
    <w:abstractNumId w:val="103"/>
  </w:num>
  <w:num w:numId="94">
    <w:abstractNumId w:val="102"/>
  </w:num>
  <w:num w:numId="95">
    <w:abstractNumId w:val="132"/>
  </w:num>
  <w:num w:numId="96">
    <w:abstractNumId w:val="108"/>
  </w:num>
  <w:num w:numId="97">
    <w:abstractNumId w:val="124"/>
  </w:num>
  <w:num w:numId="98">
    <w:abstractNumId w:val="135"/>
  </w:num>
  <w:num w:numId="99">
    <w:abstractNumId w:val="114"/>
  </w:num>
  <w:num w:numId="100">
    <w:abstractNumId w:val="145"/>
  </w:num>
  <w:num w:numId="101">
    <w:abstractNumId w:val="101"/>
  </w:num>
  <w:num w:numId="102">
    <w:abstractNumId w:val="144"/>
  </w:num>
  <w:num w:numId="103">
    <w:abstractNumId w:val="112"/>
  </w:num>
  <w:num w:numId="104">
    <w:abstractNumId w:val="139"/>
  </w:num>
  <w:num w:numId="105">
    <w:abstractNumId w:val="136"/>
  </w:num>
  <w:num w:numId="106">
    <w:abstractNumId w:val="0"/>
  </w:num>
  <w:num w:numId="107">
    <w:abstractNumId w:val="96"/>
  </w:num>
  <w:num w:numId="108">
    <w:abstractNumId w:val="110"/>
  </w:num>
  <w:num w:numId="109">
    <w:abstractNumId w:val="121"/>
  </w:num>
  <w:num w:numId="110">
    <w:abstractNumId w:val="12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B5"/>
    <w:rsid w:val="00001892"/>
    <w:rsid w:val="000027A3"/>
    <w:rsid w:val="0000567A"/>
    <w:rsid w:val="0001099F"/>
    <w:rsid w:val="00020295"/>
    <w:rsid w:val="000309C0"/>
    <w:rsid w:val="00033690"/>
    <w:rsid w:val="000342C7"/>
    <w:rsid w:val="0003647C"/>
    <w:rsid w:val="00036484"/>
    <w:rsid w:val="000410E9"/>
    <w:rsid w:val="0004219A"/>
    <w:rsid w:val="000426AC"/>
    <w:rsid w:val="00043266"/>
    <w:rsid w:val="000446E7"/>
    <w:rsid w:val="00055C28"/>
    <w:rsid w:val="000600F9"/>
    <w:rsid w:val="0006081D"/>
    <w:rsid w:val="00062BFE"/>
    <w:rsid w:val="00063A36"/>
    <w:rsid w:val="00065E8E"/>
    <w:rsid w:val="00074890"/>
    <w:rsid w:val="00076266"/>
    <w:rsid w:val="00080AC9"/>
    <w:rsid w:val="00090DC0"/>
    <w:rsid w:val="00091C95"/>
    <w:rsid w:val="00093376"/>
    <w:rsid w:val="000948B4"/>
    <w:rsid w:val="00094CA2"/>
    <w:rsid w:val="000A0E07"/>
    <w:rsid w:val="000A12E9"/>
    <w:rsid w:val="000A30EF"/>
    <w:rsid w:val="000B17AF"/>
    <w:rsid w:val="000B1C95"/>
    <w:rsid w:val="000C141F"/>
    <w:rsid w:val="000C217E"/>
    <w:rsid w:val="000C5EBA"/>
    <w:rsid w:val="000D32FF"/>
    <w:rsid w:val="000E5B2C"/>
    <w:rsid w:val="000E7937"/>
    <w:rsid w:val="000F331A"/>
    <w:rsid w:val="00105D83"/>
    <w:rsid w:val="001069A9"/>
    <w:rsid w:val="001177B1"/>
    <w:rsid w:val="00120A2B"/>
    <w:rsid w:val="00121DEA"/>
    <w:rsid w:val="001258D2"/>
    <w:rsid w:val="001278BA"/>
    <w:rsid w:val="00127E7B"/>
    <w:rsid w:val="001315D7"/>
    <w:rsid w:val="00131E14"/>
    <w:rsid w:val="00136DD7"/>
    <w:rsid w:val="0014106E"/>
    <w:rsid w:val="001474C6"/>
    <w:rsid w:val="001505E5"/>
    <w:rsid w:val="001605C3"/>
    <w:rsid w:val="0017374E"/>
    <w:rsid w:val="0018677E"/>
    <w:rsid w:val="0018708B"/>
    <w:rsid w:val="001925B9"/>
    <w:rsid w:val="00193176"/>
    <w:rsid w:val="00193300"/>
    <w:rsid w:val="001A01CB"/>
    <w:rsid w:val="001A4025"/>
    <w:rsid w:val="001A4E85"/>
    <w:rsid w:val="001A66A3"/>
    <w:rsid w:val="001A6FEB"/>
    <w:rsid w:val="001A7943"/>
    <w:rsid w:val="001B1DEA"/>
    <w:rsid w:val="001B415F"/>
    <w:rsid w:val="001B5554"/>
    <w:rsid w:val="001B7E19"/>
    <w:rsid w:val="001C048F"/>
    <w:rsid w:val="001C23A4"/>
    <w:rsid w:val="001C2DBC"/>
    <w:rsid w:val="001D3149"/>
    <w:rsid w:val="001D347F"/>
    <w:rsid w:val="001D7B37"/>
    <w:rsid w:val="001E1CB4"/>
    <w:rsid w:val="001E3FDF"/>
    <w:rsid w:val="00200011"/>
    <w:rsid w:val="00200016"/>
    <w:rsid w:val="002141C7"/>
    <w:rsid w:val="00223762"/>
    <w:rsid w:val="00224EBC"/>
    <w:rsid w:val="0023267B"/>
    <w:rsid w:val="0023536A"/>
    <w:rsid w:val="0024560B"/>
    <w:rsid w:val="002461A7"/>
    <w:rsid w:val="0025307D"/>
    <w:rsid w:val="00254640"/>
    <w:rsid w:val="0025497F"/>
    <w:rsid w:val="00267428"/>
    <w:rsid w:val="00267B47"/>
    <w:rsid w:val="00274091"/>
    <w:rsid w:val="00275692"/>
    <w:rsid w:val="002769DA"/>
    <w:rsid w:val="002851FC"/>
    <w:rsid w:val="00286D66"/>
    <w:rsid w:val="00287150"/>
    <w:rsid w:val="00295F75"/>
    <w:rsid w:val="002A2FF4"/>
    <w:rsid w:val="002C6B75"/>
    <w:rsid w:val="002D0390"/>
    <w:rsid w:val="002D1C5E"/>
    <w:rsid w:val="002D1DD1"/>
    <w:rsid w:val="002D51E0"/>
    <w:rsid w:val="002E02E9"/>
    <w:rsid w:val="002E05F5"/>
    <w:rsid w:val="002F317C"/>
    <w:rsid w:val="0031654C"/>
    <w:rsid w:val="00317189"/>
    <w:rsid w:val="00317347"/>
    <w:rsid w:val="00322205"/>
    <w:rsid w:val="0034003F"/>
    <w:rsid w:val="0035201D"/>
    <w:rsid w:val="00352758"/>
    <w:rsid w:val="0035368F"/>
    <w:rsid w:val="00363D8C"/>
    <w:rsid w:val="00372901"/>
    <w:rsid w:val="00375B67"/>
    <w:rsid w:val="00391F9C"/>
    <w:rsid w:val="00395B3A"/>
    <w:rsid w:val="00396E56"/>
    <w:rsid w:val="00396ED4"/>
    <w:rsid w:val="00397526"/>
    <w:rsid w:val="003B019F"/>
    <w:rsid w:val="003B0E90"/>
    <w:rsid w:val="003B27D1"/>
    <w:rsid w:val="003B2B15"/>
    <w:rsid w:val="003C41C5"/>
    <w:rsid w:val="003D0360"/>
    <w:rsid w:val="003D4F1C"/>
    <w:rsid w:val="003D583D"/>
    <w:rsid w:val="003D78E5"/>
    <w:rsid w:val="00400450"/>
    <w:rsid w:val="00405DD7"/>
    <w:rsid w:val="0041576D"/>
    <w:rsid w:val="004168F9"/>
    <w:rsid w:val="00425243"/>
    <w:rsid w:val="004301E5"/>
    <w:rsid w:val="00434678"/>
    <w:rsid w:val="00435894"/>
    <w:rsid w:val="00436D99"/>
    <w:rsid w:val="004443BE"/>
    <w:rsid w:val="00445B69"/>
    <w:rsid w:val="00451CC0"/>
    <w:rsid w:val="004546F9"/>
    <w:rsid w:val="004571F1"/>
    <w:rsid w:val="004602DE"/>
    <w:rsid w:val="00462F7E"/>
    <w:rsid w:val="0046372C"/>
    <w:rsid w:val="00466E00"/>
    <w:rsid w:val="00467B10"/>
    <w:rsid w:val="00471262"/>
    <w:rsid w:val="004848F3"/>
    <w:rsid w:val="004916C4"/>
    <w:rsid w:val="004B1C08"/>
    <w:rsid w:val="004B4249"/>
    <w:rsid w:val="004C4943"/>
    <w:rsid w:val="004C728E"/>
    <w:rsid w:val="004E6C4C"/>
    <w:rsid w:val="004E7F47"/>
    <w:rsid w:val="004F1F79"/>
    <w:rsid w:val="004F31A0"/>
    <w:rsid w:val="004F67AB"/>
    <w:rsid w:val="00505F23"/>
    <w:rsid w:val="00506433"/>
    <w:rsid w:val="0051221B"/>
    <w:rsid w:val="00512CDF"/>
    <w:rsid w:val="00512E9C"/>
    <w:rsid w:val="00517603"/>
    <w:rsid w:val="00517710"/>
    <w:rsid w:val="005179F2"/>
    <w:rsid w:val="0052249E"/>
    <w:rsid w:val="00527255"/>
    <w:rsid w:val="00527429"/>
    <w:rsid w:val="0052770A"/>
    <w:rsid w:val="00530269"/>
    <w:rsid w:val="0053312E"/>
    <w:rsid w:val="00533D19"/>
    <w:rsid w:val="00537181"/>
    <w:rsid w:val="005375B0"/>
    <w:rsid w:val="005527D6"/>
    <w:rsid w:val="00552E85"/>
    <w:rsid w:val="00555274"/>
    <w:rsid w:val="0055708B"/>
    <w:rsid w:val="00562C7F"/>
    <w:rsid w:val="00563602"/>
    <w:rsid w:val="00564C8E"/>
    <w:rsid w:val="00567136"/>
    <w:rsid w:val="0059067D"/>
    <w:rsid w:val="00592C2F"/>
    <w:rsid w:val="0059447E"/>
    <w:rsid w:val="00594E77"/>
    <w:rsid w:val="00597C63"/>
    <w:rsid w:val="005A1480"/>
    <w:rsid w:val="005B1569"/>
    <w:rsid w:val="005B649D"/>
    <w:rsid w:val="005C7280"/>
    <w:rsid w:val="005D0D77"/>
    <w:rsid w:val="005D109A"/>
    <w:rsid w:val="005D1F55"/>
    <w:rsid w:val="005D5A20"/>
    <w:rsid w:val="005E0BB5"/>
    <w:rsid w:val="005E637D"/>
    <w:rsid w:val="005F3106"/>
    <w:rsid w:val="005F6377"/>
    <w:rsid w:val="005F7831"/>
    <w:rsid w:val="00602BBE"/>
    <w:rsid w:val="00607B56"/>
    <w:rsid w:val="00607F54"/>
    <w:rsid w:val="00610589"/>
    <w:rsid w:val="0061518B"/>
    <w:rsid w:val="00615270"/>
    <w:rsid w:val="0062285C"/>
    <w:rsid w:val="00625BA9"/>
    <w:rsid w:val="00631FF1"/>
    <w:rsid w:val="00634B3F"/>
    <w:rsid w:val="00642D0D"/>
    <w:rsid w:val="006445ED"/>
    <w:rsid w:val="006467B7"/>
    <w:rsid w:val="00646E50"/>
    <w:rsid w:val="006471D3"/>
    <w:rsid w:val="00657C80"/>
    <w:rsid w:val="00672886"/>
    <w:rsid w:val="00672B92"/>
    <w:rsid w:val="00674C62"/>
    <w:rsid w:val="00686A37"/>
    <w:rsid w:val="00692B86"/>
    <w:rsid w:val="006A0628"/>
    <w:rsid w:val="006B1506"/>
    <w:rsid w:val="006B48F4"/>
    <w:rsid w:val="006B4C6F"/>
    <w:rsid w:val="006C09EB"/>
    <w:rsid w:val="006C6BD9"/>
    <w:rsid w:val="006E1201"/>
    <w:rsid w:val="006E3072"/>
    <w:rsid w:val="006E63DB"/>
    <w:rsid w:val="00702385"/>
    <w:rsid w:val="0070467B"/>
    <w:rsid w:val="00705A78"/>
    <w:rsid w:val="007078E0"/>
    <w:rsid w:val="007122A1"/>
    <w:rsid w:val="00716391"/>
    <w:rsid w:val="00717399"/>
    <w:rsid w:val="00723327"/>
    <w:rsid w:val="007264FE"/>
    <w:rsid w:val="0074181A"/>
    <w:rsid w:val="00747B2F"/>
    <w:rsid w:val="007527A8"/>
    <w:rsid w:val="00764DC3"/>
    <w:rsid w:val="00764F21"/>
    <w:rsid w:val="0076622C"/>
    <w:rsid w:val="00767F3E"/>
    <w:rsid w:val="0077151E"/>
    <w:rsid w:val="00786B6A"/>
    <w:rsid w:val="0079460B"/>
    <w:rsid w:val="007A1486"/>
    <w:rsid w:val="007A557C"/>
    <w:rsid w:val="007B0344"/>
    <w:rsid w:val="007B2103"/>
    <w:rsid w:val="007B49A0"/>
    <w:rsid w:val="007C0D72"/>
    <w:rsid w:val="007C57B3"/>
    <w:rsid w:val="007D2904"/>
    <w:rsid w:val="007D4170"/>
    <w:rsid w:val="007D4549"/>
    <w:rsid w:val="007D4F5B"/>
    <w:rsid w:val="007D56CA"/>
    <w:rsid w:val="007E219B"/>
    <w:rsid w:val="007E61A4"/>
    <w:rsid w:val="007E7FC2"/>
    <w:rsid w:val="007F0768"/>
    <w:rsid w:val="007F1A62"/>
    <w:rsid w:val="007F32BD"/>
    <w:rsid w:val="007F3592"/>
    <w:rsid w:val="007F4EB1"/>
    <w:rsid w:val="007F541E"/>
    <w:rsid w:val="007F6D8A"/>
    <w:rsid w:val="00804E33"/>
    <w:rsid w:val="0080616A"/>
    <w:rsid w:val="00807553"/>
    <w:rsid w:val="008146AB"/>
    <w:rsid w:val="008149A0"/>
    <w:rsid w:val="008174DC"/>
    <w:rsid w:val="008175D0"/>
    <w:rsid w:val="00817AFC"/>
    <w:rsid w:val="00826983"/>
    <w:rsid w:val="008313FA"/>
    <w:rsid w:val="0083217F"/>
    <w:rsid w:val="00850D3C"/>
    <w:rsid w:val="008516F2"/>
    <w:rsid w:val="00853CD2"/>
    <w:rsid w:val="00854D63"/>
    <w:rsid w:val="00855875"/>
    <w:rsid w:val="0085604D"/>
    <w:rsid w:val="00856AA8"/>
    <w:rsid w:val="00860B01"/>
    <w:rsid w:val="008657A4"/>
    <w:rsid w:val="00866868"/>
    <w:rsid w:val="00880F01"/>
    <w:rsid w:val="0088393F"/>
    <w:rsid w:val="008919F1"/>
    <w:rsid w:val="00892737"/>
    <w:rsid w:val="008A1A2F"/>
    <w:rsid w:val="008A69F1"/>
    <w:rsid w:val="008C0F2A"/>
    <w:rsid w:val="008D0D44"/>
    <w:rsid w:val="008D28F0"/>
    <w:rsid w:val="008D446B"/>
    <w:rsid w:val="008E54CB"/>
    <w:rsid w:val="008E721D"/>
    <w:rsid w:val="008E7FC2"/>
    <w:rsid w:val="008F1224"/>
    <w:rsid w:val="008F45D6"/>
    <w:rsid w:val="008F6987"/>
    <w:rsid w:val="00900A42"/>
    <w:rsid w:val="00905DDF"/>
    <w:rsid w:val="00913189"/>
    <w:rsid w:val="00923EE7"/>
    <w:rsid w:val="00930CAA"/>
    <w:rsid w:val="00933D9F"/>
    <w:rsid w:val="00934FDF"/>
    <w:rsid w:val="00935970"/>
    <w:rsid w:val="009558DB"/>
    <w:rsid w:val="00960466"/>
    <w:rsid w:val="009625AB"/>
    <w:rsid w:val="00970C5A"/>
    <w:rsid w:val="009744E2"/>
    <w:rsid w:val="0097680D"/>
    <w:rsid w:val="009823E2"/>
    <w:rsid w:val="00987140"/>
    <w:rsid w:val="009908CA"/>
    <w:rsid w:val="00996130"/>
    <w:rsid w:val="009A00FB"/>
    <w:rsid w:val="009A052B"/>
    <w:rsid w:val="009A6C3E"/>
    <w:rsid w:val="009C49C9"/>
    <w:rsid w:val="009C4B04"/>
    <w:rsid w:val="009D0CEA"/>
    <w:rsid w:val="009D4376"/>
    <w:rsid w:val="009E2CF3"/>
    <w:rsid w:val="009E67A8"/>
    <w:rsid w:val="009F50B4"/>
    <w:rsid w:val="00A12249"/>
    <w:rsid w:val="00A215E7"/>
    <w:rsid w:val="00A24E17"/>
    <w:rsid w:val="00A2714A"/>
    <w:rsid w:val="00A303D9"/>
    <w:rsid w:val="00A31E72"/>
    <w:rsid w:val="00A507AB"/>
    <w:rsid w:val="00A52F74"/>
    <w:rsid w:val="00A535D2"/>
    <w:rsid w:val="00A53A8E"/>
    <w:rsid w:val="00A5657B"/>
    <w:rsid w:val="00A66B3C"/>
    <w:rsid w:val="00A75306"/>
    <w:rsid w:val="00A77B70"/>
    <w:rsid w:val="00A819DC"/>
    <w:rsid w:val="00A95BEC"/>
    <w:rsid w:val="00A9799C"/>
    <w:rsid w:val="00A97D75"/>
    <w:rsid w:val="00AA1BC2"/>
    <w:rsid w:val="00AB2B2B"/>
    <w:rsid w:val="00AB5A0A"/>
    <w:rsid w:val="00AB69C4"/>
    <w:rsid w:val="00AC4DFA"/>
    <w:rsid w:val="00AC4E4D"/>
    <w:rsid w:val="00AC513D"/>
    <w:rsid w:val="00AC5E74"/>
    <w:rsid w:val="00AD6EA4"/>
    <w:rsid w:val="00AE06C1"/>
    <w:rsid w:val="00AE6D0E"/>
    <w:rsid w:val="00AF6C9B"/>
    <w:rsid w:val="00AF7FBB"/>
    <w:rsid w:val="00B049F5"/>
    <w:rsid w:val="00B118A7"/>
    <w:rsid w:val="00B133FF"/>
    <w:rsid w:val="00B134DA"/>
    <w:rsid w:val="00B263AF"/>
    <w:rsid w:val="00B41554"/>
    <w:rsid w:val="00B50B9F"/>
    <w:rsid w:val="00B53BE8"/>
    <w:rsid w:val="00B5590A"/>
    <w:rsid w:val="00B61971"/>
    <w:rsid w:val="00B63A86"/>
    <w:rsid w:val="00B64A12"/>
    <w:rsid w:val="00B8596E"/>
    <w:rsid w:val="00B91CDA"/>
    <w:rsid w:val="00B93858"/>
    <w:rsid w:val="00BA058B"/>
    <w:rsid w:val="00BA2585"/>
    <w:rsid w:val="00BA53AB"/>
    <w:rsid w:val="00BA6048"/>
    <w:rsid w:val="00BB08AE"/>
    <w:rsid w:val="00BB3AC0"/>
    <w:rsid w:val="00BB78E4"/>
    <w:rsid w:val="00BC1B13"/>
    <w:rsid w:val="00BC5ED1"/>
    <w:rsid w:val="00BC6742"/>
    <w:rsid w:val="00BC72B8"/>
    <w:rsid w:val="00BD67D3"/>
    <w:rsid w:val="00BE102E"/>
    <w:rsid w:val="00BE1BEF"/>
    <w:rsid w:val="00BE1F92"/>
    <w:rsid w:val="00BE7DD7"/>
    <w:rsid w:val="00BF15A3"/>
    <w:rsid w:val="00BF260C"/>
    <w:rsid w:val="00BF54FB"/>
    <w:rsid w:val="00C00365"/>
    <w:rsid w:val="00C05C13"/>
    <w:rsid w:val="00C10AAF"/>
    <w:rsid w:val="00C11DB4"/>
    <w:rsid w:val="00C150F2"/>
    <w:rsid w:val="00C155B8"/>
    <w:rsid w:val="00C17C7E"/>
    <w:rsid w:val="00C21698"/>
    <w:rsid w:val="00C23750"/>
    <w:rsid w:val="00C2461B"/>
    <w:rsid w:val="00C273A8"/>
    <w:rsid w:val="00C3300C"/>
    <w:rsid w:val="00C35A00"/>
    <w:rsid w:val="00C41378"/>
    <w:rsid w:val="00C522B2"/>
    <w:rsid w:val="00C61392"/>
    <w:rsid w:val="00C62F46"/>
    <w:rsid w:val="00C65407"/>
    <w:rsid w:val="00C71A9D"/>
    <w:rsid w:val="00C754DA"/>
    <w:rsid w:val="00C7774D"/>
    <w:rsid w:val="00C80946"/>
    <w:rsid w:val="00C82326"/>
    <w:rsid w:val="00C875ED"/>
    <w:rsid w:val="00C91EB6"/>
    <w:rsid w:val="00C946B5"/>
    <w:rsid w:val="00CA1BFF"/>
    <w:rsid w:val="00CA7725"/>
    <w:rsid w:val="00CB08A4"/>
    <w:rsid w:val="00CB0D43"/>
    <w:rsid w:val="00CB13CC"/>
    <w:rsid w:val="00CB3CD0"/>
    <w:rsid w:val="00CB791F"/>
    <w:rsid w:val="00CC16C3"/>
    <w:rsid w:val="00CC1F05"/>
    <w:rsid w:val="00CC4017"/>
    <w:rsid w:val="00CD03E2"/>
    <w:rsid w:val="00CD03FB"/>
    <w:rsid w:val="00CD7607"/>
    <w:rsid w:val="00CE440A"/>
    <w:rsid w:val="00CE541A"/>
    <w:rsid w:val="00CE64CA"/>
    <w:rsid w:val="00CF5313"/>
    <w:rsid w:val="00D007D8"/>
    <w:rsid w:val="00D0209C"/>
    <w:rsid w:val="00D0283D"/>
    <w:rsid w:val="00D03902"/>
    <w:rsid w:val="00D06632"/>
    <w:rsid w:val="00D06A46"/>
    <w:rsid w:val="00D13976"/>
    <w:rsid w:val="00D15161"/>
    <w:rsid w:val="00D3097F"/>
    <w:rsid w:val="00D46019"/>
    <w:rsid w:val="00D47B2A"/>
    <w:rsid w:val="00D517F0"/>
    <w:rsid w:val="00D52838"/>
    <w:rsid w:val="00D52D7D"/>
    <w:rsid w:val="00D53EB9"/>
    <w:rsid w:val="00D6156A"/>
    <w:rsid w:val="00D61DF2"/>
    <w:rsid w:val="00D63803"/>
    <w:rsid w:val="00D73758"/>
    <w:rsid w:val="00D76A54"/>
    <w:rsid w:val="00D80608"/>
    <w:rsid w:val="00D83340"/>
    <w:rsid w:val="00D85921"/>
    <w:rsid w:val="00D87379"/>
    <w:rsid w:val="00D876DB"/>
    <w:rsid w:val="00D92A5E"/>
    <w:rsid w:val="00D94563"/>
    <w:rsid w:val="00D9627E"/>
    <w:rsid w:val="00D968F9"/>
    <w:rsid w:val="00DB0FFB"/>
    <w:rsid w:val="00DB3621"/>
    <w:rsid w:val="00DB704B"/>
    <w:rsid w:val="00DC459C"/>
    <w:rsid w:val="00DC5D54"/>
    <w:rsid w:val="00DC7F34"/>
    <w:rsid w:val="00DD012C"/>
    <w:rsid w:val="00DD52EB"/>
    <w:rsid w:val="00DD7830"/>
    <w:rsid w:val="00DE438C"/>
    <w:rsid w:val="00DE5044"/>
    <w:rsid w:val="00DE7AA2"/>
    <w:rsid w:val="00DF07AD"/>
    <w:rsid w:val="00E06AB2"/>
    <w:rsid w:val="00E21B55"/>
    <w:rsid w:val="00E238CD"/>
    <w:rsid w:val="00E26B32"/>
    <w:rsid w:val="00E2710A"/>
    <w:rsid w:val="00E274B0"/>
    <w:rsid w:val="00E32064"/>
    <w:rsid w:val="00E3312F"/>
    <w:rsid w:val="00E339DD"/>
    <w:rsid w:val="00E34360"/>
    <w:rsid w:val="00E4083C"/>
    <w:rsid w:val="00E4289C"/>
    <w:rsid w:val="00E47529"/>
    <w:rsid w:val="00E50298"/>
    <w:rsid w:val="00E510BA"/>
    <w:rsid w:val="00E51F41"/>
    <w:rsid w:val="00E5455C"/>
    <w:rsid w:val="00E65204"/>
    <w:rsid w:val="00E67A94"/>
    <w:rsid w:val="00E70A8E"/>
    <w:rsid w:val="00E77AD2"/>
    <w:rsid w:val="00E82E77"/>
    <w:rsid w:val="00E84139"/>
    <w:rsid w:val="00E85B8D"/>
    <w:rsid w:val="00E928AA"/>
    <w:rsid w:val="00E97B28"/>
    <w:rsid w:val="00EB1E06"/>
    <w:rsid w:val="00EB2150"/>
    <w:rsid w:val="00EB59C5"/>
    <w:rsid w:val="00EC723A"/>
    <w:rsid w:val="00ED0048"/>
    <w:rsid w:val="00ED0CC7"/>
    <w:rsid w:val="00ED3D9A"/>
    <w:rsid w:val="00EE05FF"/>
    <w:rsid w:val="00EE2E41"/>
    <w:rsid w:val="00EE3C9F"/>
    <w:rsid w:val="00F0213C"/>
    <w:rsid w:val="00F07792"/>
    <w:rsid w:val="00F11539"/>
    <w:rsid w:val="00F11E74"/>
    <w:rsid w:val="00F22299"/>
    <w:rsid w:val="00F3121E"/>
    <w:rsid w:val="00F333B7"/>
    <w:rsid w:val="00F34A73"/>
    <w:rsid w:val="00F42181"/>
    <w:rsid w:val="00F5216E"/>
    <w:rsid w:val="00F53258"/>
    <w:rsid w:val="00F56D65"/>
    <w:rsid w:val="00F602CF"/>
    <w:rsid w:val="00F64271"/>
    <w:rsid w:val="00F74B7F"/>
    <w:rsid w:val="00F815E1"/>
    <w:rsid w:val="00F81692"/>
    <w:rsid w:val="00F83FC4"/>
    <w:rsid w:val="00F8496B"/>
    <w:rsid w:val="00F90F63"/>
    <w:rsid w:val="00F91CAC"/>
    <w:rsid w:val="00F94BF6"/>
    <w:rsid w:val="00F96B77"/>
    <w:rsid w:val="00FA3024"/>
    <w:rsid w:val="00FC119D"/>
    <w:rsid w:val="00FC605A"/>
    <w:rsid w:val="00FD1670"/>
    <w:rsid w:val="00FD52C4"/>
    <w:rsid w:val="00FD7C89"/>
    <w:rsid w:val="00FE2896"/>
    <w:rsid w:val="00FE3F32"/>
    <w:rsid w:val="00FE6C93"/>
    <w:rsid w:val="00FE770A"/>
    <w:rsid w:val="00FF1C14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1F9A90-5F04-45EA-B756-9DDB555C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DD7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Tekstpodstawowy"/>
    <w:link w:val="Nagwek1Znak"/>
    <w:qFormat/>
    <w:rsid w:val="00DC459C"/>
    <w:pPr>
      <w:keepNext/>
      <w:widowControl/>
      <w:numPr>
        <w:numId w:val="88"/>
      </w:numPr>
      <w:tabs>
        <w:tab w:val="left" w:pos="22"/>
      </w:tabs>
      <w:suppressAutoHyphens w:val="0"/>
      <w:autoSpaceDE/>
      <w:spacing w:before="100" w:after="100" w:line="288" w:lineRule="auto"/>
      <w:jc w:val="both"/>
      <w:outlineLvl w:val="0"/>
    </w:pPr>
    <w:rPr>
      <w:b/>
      <w:caps/>
      <w:kern w:val="28"/>
      <w:szCs w:val="22"/>
      <w:lang w:val="en-GB" w:eastAsia="en-GB"/>
    </w:rPr>
  </w:style>
  <w:style w:type="paragraph" w:styleId="Nagwek2">
    <w:name w:val="heading 2"/>
    <w:aliases w:val="2PBC,titre sous-section,hseHeading 2,Paragraafkop,Sub-clause,Subsidiary clause,a,b,c,2,sub-sect,h2,section header,no section,21,sub-sect1,22,sub-sect2,23,sub-sect3,24,sub-sect4,25,sub-sect5,(1.1,1.2,1.3 etc),Lev 2,Reset numbering,Major,Clause"/>
    <w:basedOn w:val="Normalny"/>
    <w:next w:val="Tekstpodstawowy"/>
    <w:link w:val="Nagwek2Znak"/>
    <w:qFormat/>
    <w:rsid w:val="00DC459C"/>
    <w:pPr>
      <w:widowControl/>
      <w:numPr>
        <w:ilvl w:val="1"/>
        <w:numId w:val="88"/>
      </w:numPr>
      <w:tabs>
        <w:tab w:val="left" w:pos="22"/>
      </w:tabs>
      <w:suppressAutoHyphens w:val="0"/>
      <w:autoSpaceDE/>
      <w:spacing w:after="200" w:line="288" w:lineRule="auto"/>
      <w:jc w:val="both"/>
      <w:outlineLvl w:val="1"/>
    </w:pPr>
    <w:rPr>
      <w:bCs/>
      <w:kern w:val="24"/>
      <w:sz w:val="22"/>
      <w:szCs w:val="22"/>
      <w:lang w:val="en-GB" w:eastAsia="en-GB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Tekstpodstawowy2"/>
    <w:link w:val="Nagwek3Znak"/>
    <w:qFormat/>
    <w:rsid w:val="00DC459C"/>
    <w:pPr>
      <w:widowControl/>
      <w:numPr>
        <w:ilvl w:val="2"/>
        <w:numId w:val="88"/>
      </w:numPr>
      <w:tabs>
        <w:tab w:val="left" w:pos="50"/>
      </w:tabs>
      <w:suppressAutoHyphens w:val="0"/>
      <w:autoSpaceDE/>
      <w:spacing w:after="200" w:line="288" w:lineRule="auto"/>
      <w:jc w:val="both"/>
      <w:outlineLvl w:val="2"/>
    </w:pPr>
    <w:rPr>
      <w:sz w:val="22"/>
      <w:szCs w:val="22"/>
      <w:lang w:val="en-GB" w:eastAsia="en-GB"/>
    </w:rPr>
  </w:style>
  <w:style w:type="paragraph" w:styleId="Nagwek4">
    <w:name w:val="heading 4"/>
    <w:aliases w:val="Level 2 - a,Te,(a),H4,h4,First Subheading,a.,4,4heading,KJL:3rd Level,Ad.1),Ad 2),Ad.1)1,Ad 2)1,1)"/>
    <w:basedOn w:val="Normalny"/>
    <w:next w:val="Tekstpodstawowy3"/>
    <w:link w:val="Nagwek4Znak"/>
    <w:qFormat/>
    <w:rsid w:val="00DC459C"/>
    <w:pPr>
      <w:widowControl/>
      <w:numPr>
        <w:ilvl w:val="3"/>
        <w:numId w:val="88"/>
      </w:numPr>
      <w:tabs>
        <w:tab w:val="left" w:pos="68"/>
      </w:tabs>
      <w:suppressAutoHyphens w:val="0"/>
      <w:autoSpaceDE/>
      <w:spacing w:after="200" w:line="288" w:lineRule="auto"/>
      <w:jc w:val="both"/>
      <w:outlineLvl w:val="3"/>
    </w:pPr>
    <w:rPr>
      <w:sz w:val="22"/>
      <w:szCs w:val="22"/>
      <w:lang w:val="en-GB" w:eastAsia="en-GB"/>
    </w:rPr>
  </w:style>
  <w:style w:type="paragraph" w:styleId="Nagwek5">
    <w:name w:val="heading 5"/>
    <w:aliases w:val="Level 3 - i,h5,Second Subheading,- A,B,C,- A1,B1,C1,H5,test"/>
    <w:basedOn w:val="Normalny"/>
    <w:next w:val="Normalny"/>
    <w:link w:val="Nagwek5Znak"/>
    <w:qFormat/>
    <w:rsid w:val="00DC459C"/>
    <w:pPr>
      <w:widowControl/>
      <w:numPr>
        <w:ilvl w:val="4"/>
        <w:numId w:val="88"/>
      </w:numPr>
      <w:tabs>
        <w:tab w:val="left" w:pos="86"/>
      </w:tabs>
      <w:suppressAutoHyphens w:val="0"/>
      <w:autoSpaceDE/>
      <w:spacing w:after="200" w:line="288" w:lineRule="auto"/>
      <w:jc w:val="both"/>
      <w:outlineLvl w:val="4"/>
    </w:pPr>
    <w:rPr>
      <w:sz w:val="22"/>
      <w:szCs w:val="22"/>
      <w:lang w:val="en-GB" w:eastAsia="en-GB"/>
    </w:rPr>
  </w:style>
  <w:style w:type="paragraph" w:styleId="Nagwek6">
    <w:name w:val="heading 6"/>
    <w:aliases w:val="Marginal,Legal Level 1.,h6,Third Subheading,- (a),(b),- (a)1,(b)1,H6"/>
    <w:basedOn w:val="Normalny"/>
    <w:next w:val="Normalny"/>
    <w:link w:val="Nagwek6Znak"/>
    <w:qFormat/>
    <w:rsid w:val="00DC459C"/>
    <w:pPr>
      <w:widowControl/>
      <w:numPr>
        <w:ilvl w:val="5"/>
        <w:numId w:val="88"/>
      </w:numPr>
      <w:tabs>
        <w:tab w:val="left" w:pos="104"/>
      </w:tabs>
      <w:suppressAutoHyphens w:val="0"/>
      <w:autoSpaceDE/>
      <w:spacing w:after="200" w:line="288" w:lineRule="auto"/>
      <w:jc w:val="both"/>
      <w:outlineLvl w:val="5"/>
    </w:pPr>
    <w:rPr>
      <w:sz w:val="22"/>
      <w:szCs w:val="22"/>
      <w:lang w:val="en-GB" w:eastAsia="en-GB"/>
    </w:rPr>
  </w:style>
  <w:style w:type="paragraph" w:styleId="Nagwek7">
    <w:name w:val="heading 7"/>
    <w:aliases w:val="E1 Marginal,Legal Level 1.1."/>
    <w:basedOn w:val="Normalny"/>
    <w:next w:val="Normalny"/>
    <w:link w:val="Nagwek7Znak"/>
    <w:qFormat/>
    <w:rsid w:val="00DC459C"/>
    <w:pPr>
      <w:widowControl/>
      <w:numPr>
        <w:ilvl w:val="6"/>
        <w:numId w:val="88"/>
      </w:numPr>
      <w:suppressAutoHyphens w:val="0"/>
      <w:autoSpaceDE/>
      <w:spacing w:after="200" w:line="288" w:lineRule="auto"/>
      <w:jc w:val="both"/>
      <w:outlineLvl w:val="6"/>
    </w:pPr>
    <w:rPr>
      <w:sz w:val="22"/>
      <w:szCs w:val="22"/>
      <w:lang w:val="en-GB" w:eastAsia="en-GB"/>
    </w:rPr>
  </w:style>
  <w:style w:type="paragraph" w:styleId="Nagwek8">
    <w:name w:val="heading 8"/>
    <w:aliases w:val="E2 Marginal,Legal Level 1.1.1."/>
    <w:basedOn w:val="Normalny"/>
    <w:next w:val="Normalny"/>
    <w:link w:val="Nagwek8Znak"/>
    <w:qFormat/>
    <w:rsid w:val="00DC459C"/>
    <w:pPr>
      <w:widowControl/>
      <w:numPr>
        <w:ilvl w:val="7"/>
        <w:numId w:val="88"/>
      </w:numPr>
      <w:suppressAutoHyphens w:val="0"/>
      <w:autoSpaceDE/>
      <w:spacing w:after="200" w:line="288" w:lineRule="auto"/>
      <w:jc w:val="both"/>
      <w:outlineLvl w:val="7"/>
    </w:pPr>
    <w:rPr>
      <w:sz w:val="22"/>
      <w:szCs w:val="22"/>
      <w:lang w:val="en-GB" w:eastAsia="en-GB"/>
    </w:rPr>
  </w:style>
  <w:style w:type="paragraph" w:styleId="Nagwek9">
    <w:name w:val="heading 9"/>
    <w:aliases w:val="Legal Level 1.1.1.1.,E3 Marginal,Heading 9 (defunct)"/>
    <w:basedOn w:val="Normalny"/>
    <w:next w:val="Normalny"/>
    <w:link w:val="Nagwek9Znak"/>
    <w:qFormat/>
    <w:rsid w:val="00DC459C"/>
    <w:pPr>
      <w:pageBreakBefore/>
      <w:widowControl/>
      <w:numPr>
        <w:ilvl w:val="8"/>
        <w:numId w:val="88"/>
      </w:numPr>
      <w:tabs>
        <w:tab w:val="left" w:pos="1440"/>
      </w:tabs>
      <w:autoSpaceDE/>
      <w:spacing w:after="300" w:line="336" w:lineRule="auto"/>
      <w:jc w:val="center"/>
      <w:outlineLvl w:val="8"/>
    </w:pPr>
    <w:rPr>
      <w:b/>
      <w:smallCaps/>
      <w:sz w:val="21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6">
    <w:name w:val="Font Style26"/>
    <w:rsid w:val="005E0BB5"/>
  </w:style>
  <w:style w:type="character" w:customStyle="1" w:styleId="FontStyle27">
    <w:name w:val="Font Style27"/>
    <w:rsid w:val="005E0BB5"/>
  </w:style>
  <w:style w:type="character" w:customStyle="1" w:styleId="FontStyle28">
    <w:name w:val="Font Style28"/>
    <w:rsid w:val="005E0BB5"/>
  </w:style>
  <w:style w:type="character" w:styleId="Hipercze">
    <w:name w:val="Hyperlink"/>
    <w:uiPriority w:val="99"/>
    <w:rsid w:val="005E0BB5"/>
  </w:style>
  <w:style w:type="character" w:customStyle="1" w:styleId="FontStyle70">
    <w:name w:val="Font Style70"/>
    <w:rsid w:val="005E0BB5"/>
  </w:style>
  <w:style w:type="character" w:customStyle="1" w:styleId="FontStyle25">
    <w:name w:val="Font Style25"/>
    <w:rsid w:val="005E0BB5"/>
  </w:style>
  <w:style w:type="character" w:customStyle="1" w:styleId="Odwoaniedokomentarza1">
    <w:name w:val="Odwołanie do komentarza1"/>
    <w:rsid w:val="005E0BB5"/>
    <w:rPr>
      <w:sz w:val="16"/>
      <w:szCs w:val="16"/>
    </w:rPr>
  </w:style>
  <w:style w:type="character" w:styleId="Pogrubienie">
    <w:name w:val="Strong"/>
    <w:qFormat/>
    <w:rsid w:val="005E0BB5"/>
    <w:rPr>
      <w:b/>
      <w:bCs/>
    </w:rPr>
  </w:style>
  <w:style w:type="character" w:customStyle="1" w:styleId="Odwoaniedokomentarza2">
    <w:name w:val="Odwołanie do komentarza2"/>
    <w:rsid w:val="005E0BB5"/>
    <w:rPr>
      <w:sz w:val="16"/>
      <w:szCs w:val="16"/>
    </w:rPr>
  </w:style>
  <w:style w:type="character" w:styleId="Numerstrony">
    <w:name w:val="page number"/>
    <w:rsid w:val="005E0BB5"/>
  </w:style>
  <w:style w:type="paragraph" w:styleId="Lista">
    <w:name w:val="List"/>
    <w:basedOn w:val="Normalny"/>
    <w:rsid w:val="005E0BB5"/>
    <w:pPr>
      <w:widowControl/>
      <w:autoSpaceDE/>
      <w:ind w:left="283" w:hanging="283"/>
    </w:pPr>
  </w:style>
  <w:style w:type="paragraph" w:customStyle="1" w:styleId="Style1">
    <w:name w:val="Style1"/>
    <w:basedOn w:val="Normalny"/>
    <w:rsid w:val="005E0BB5"/>
  </w:style>
  <w:style w:type="paragraph" w:customStyle="1" w:styleId="Style2">
    <w:name w:val="Style2"/>
    <w:basedOn w:val="Normalny"/>
    <w:rsid w:val="005E0BB5"/>
    <w:pPr>
      <w:jc w:val="both"/>
    </w:pPr>
  </w:style>
  <w:style w:type="paragraph" w:customStyle="1" w:styleId="Style4">
    <w:name w:val="Style4"/>
    <w:basedOn w:val="Normalny"/>
    <w:rsid w:val="005E0BB5"/>
    <w:pPr>
      <w:spacing w:line="355" w:lineRule="exact"/>
      <w:jc w:val="center"/>
    </w:pPr>
  </w:style>
  <w:style w:type="paragraph" w:customStyle="1" w:styleId="Style5">
    <w:name w:val="Style5"/>
    <w:basedOn w:val="Normalny"/>
    <w:rsid w:val="005E0BB5"/>
  </w:style>
  <w:style w:type="paragraph" w:customStyle="1" w:styleId="Style6">
    <w:name w:val="Style6"/>
    <w:basedOn w:val="Normalny"/>
    <w:rsid w:val="005E0BB5"/>
    <w:pPr>
      <w:jc w:val="center"/>
    </w:pPr>
  </w:style>
  <w:style w:type="paragraph" w:customStyle="1" w:styleId="Style7">
    <w:name w:val="Style7"/>
    <w:basedOn w:val="Normalny"/>
    <w:rsid w:val="005E0BB5"/>
    <w:pPr>
      <w:jc w:val="center"/>
    </w:pPr>
  </w:style>
  <w:style w:type="paragraph" w:customStyle="1" w:styleId="Style8">
    <w:name w:val="Style8"/>
    <w:basedOn w:val="Normalny"/>
    <w:rsid w:val="005E0BB5"/>
    <w:pPr>
      <w:jc w:val="both"/>
    </w:pPr>
  </w:style>
  <w:style w:type="paragraph" w:customStyle="1" w:styleId="Style9">
    <w:name w:val="Style9"/>
    <w:basedOn w:val="Normalny"/>
    <w:rsid w:val="005E0BB5"/>
    <w:pPr>
      <w:spacing w:line="221" w:lineRule="exact"/>
    </w:pPr>
  </w:style>
  <w:style w:type="paragraph" w:customStyle="1" w:styleId="Style10">
    <w:name w:val="Style10"/>
    <w:basedOn w:val="Normalny"/>
    <w:rsid w:val="005E0BB5"/>
  </w:style>
  <w:style w:type="paragraph" w:customStyle="1" w:styleId="Style11">
    <w:name w:val="Style11"/>
    <w:basedOn w:val="Normalny"/>
    <w:rsid w:val="005E0BB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rsid w:val="005E0BB5"/>
    <w:pPr>
      <w:spacing w:line="230" w:lineRule="exact"/>
      <w:ind w:hanging="845"/>
    </w:pPr>
  </w:style>
  <w:style w:type="paragraph" w:customStyle="1" w:styleId="Style13">
    <w:name w:val="Style13"/>
    <w:basedOn w:val="Normalny"/>
    <w:rsid w:val="005E0BB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rsid w:val="005E0BB5"/>
    <w:pPr>
      <w:spacing w:line="230" w:lineRule="exact"/>
      <w:jc w:val="both"/>
    </w:pPr>
  </w:style>
  <w:style w:type="paragraph" w:customStyle="1" w:styleId="Style15">
    <w:name w:val="Style15"/>
    <w:basedOn w:val="Normalny"/>
    <w:rsid w:val="005E0BB5"/>
  </w:style>
  <w:style w:type="paragraph" w:customStyle="1" w:styleId="Style16">
    <w:name w:val="Style16"/>
    <w:basedOn w:val="Normalny"/>
    <w:rsid w:val="005E0BB5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5E0BB5"/>
  </w:style>
  <w:style w:type="paragraph" w:customStyle="1" w:styleId="Style19">
    <w:name w:val="Style19"/>
    <w:basedOn w:val="Normalny"/>
    <w:rsid w:val="005E0BB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rsid w:val="005E0BB5"/>
    <w:pPr>
      <w:spacing w:line="230" w:lineRule="exact"/>
      <w:ind w:hanging="701"/>
    </w:pPr>
  </w:style>
  <w:style w:type="paragraph" w:customStyle="1" w:styleId="Style21">
    <w:name w:val="Style21"/>
    <w:basedOn w:val="Normalny"/>
    <w:rsid w:val="005E0BB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rsid w:val="005E0BB5"/>
    <w:pPr>
      <w:spacing w:line="230" w:lineRule="exact"/>
      <w:ind w:hanging="398"/>
    </w:pPr>
  </w:style>
  <w:style w:type="paragraph" w:customStyle="1" w:styleId="Style23">
    <w:name w:val="Style23"/>
    <w:basedOn w:val="Normalny"/>
    <w:rsid w:val="005E0BB5"/>
  </w:style>
  <w:style w:type="paragraph" w:customStyle="1" w:styleId="Style24">
    <w:name w:val="Style24"/>
    <w:basedOn w:val="Normalny"/>
    <w:rsid w:val="005E0BB5"/>
    <w:pPr>
      <w:spacing w:line="350" w:lineRule="exact"/>
      <w:ind w:firstLine="283"/>
    </w:pPr>
  </w:style>
  <w:style w:type="paragraph" w:customStyle="1" w:styleId="Styl1">
    <w:name w:val="Styl1"/>
    <w:basedOn w:val="Normalny"/>
    <w:rsid w:val="005E0BB5"/>
    <w:pPr>
      <w:spacing w:before="240"/>
      <w:jc w:val="both"/>
    </w:pPr>
  </w:style>
  <w:style w:type="paragraph" w:styleId="Nagwek">
    <w:name w:val="header"/>
    <w:basedOn w:val="Normalny"/>
    <w:link w:val="NagwekZnak"/>
    <w:rsid w:val="005E0BB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rsid w:val="005E0BB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stand Znak"/>
    <w:link w:val="Stopka"/>
    <w:uiPriority w:val="99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5E0BB5"/>
    <w:pPr>
      <w:widowControl/>
      <w:spacing w:before="60" w:after="60" w:line="360" w:lineRule="auto"/>
      <w:ind w:left="851" w:hanging="295"/>
      <w:jc w:val="both"/>
    </w:pPr>
  </w:style>
  <w:style w:type="paragraph" w:customStyle="1" w:styleId="Tekstpodstawowy21">
    <w:name w:val="Tekst podstawowy 21"/>
    <w:basedOn w:val="Normalny"/>
    <w:rsid w:val="005E0BB5"/>
    <w:pPr>
      <w:widowControl/>
      <w:autoSpaceDE/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5E0BB5"/>
    <w:pPr>
      <w:widowControl/>
      <w:autoSpaceDE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E0BB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Tekstpodstawowy31">
    <w:name w:val="Tekst podstawowy 31"/>
    <w:basedOn w:val="Normalny"/>
    <w:rsid w:val="005E0BB5"/>
    <w:pPr>
      <w:spacing w:after="120"/>
    </w:pPr>
  </w:style>
  <w:style w:type="paragraph" w:customStyle="1" w:styleId="Tekstpodstawowywcity22">
    <w:name w:val="Tekst podstawowy wcięty 22"/>
    <w:basedOn w:val="Normalny"/>
    <w:rsid w:val="005E0BB5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5E0BB5"/>
    <w:pPr>
      <w:widowControl/>
      <w:autoSpaceDE/>
      <w:spacing w:before="100" w:after="100"/>
    </w:pPr>
  </w:style>
  <w:style w:type="paragraph" w:customStyle="1" w:styleId="Default">
    <w:name w:val="Default"/>
    <w:rsid w:val="005E0BB5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Ciemnalistaakcent51">
    <w:name w:val="Ciemna lista — akcent 51"/>
    <w:basedOn w:val="Normalny"/>
    <w:rsid w:val="005E0BB5"/>
    <w:pPr>
      <w:widowControl/>
      <w:autoSpaceDE/>
      <w:ind w:left="708"/>
    </w:pPr>
  </w:style>
  <w:style w:type="paragraph" w:customStyle="1" w:styleId="Kolorowecieniowanieakcent31">
    <w:name w:val="Kolorowe cieniowanie — akcent 31"/>
    <w:basedOn w:val="Normalny"/>
    <w:rsid w:val="005E0BB5"/>
    <w:pPr>
      <w:ind w:left="708"/>
    </w:pPr>
  </w:style>
  <w:style w:type="paragraph" w:customStyle="1" w:styleId="Jasnasiatkaakcent31">
    <w:name w:val="Jasna siatka — akcent 31"/>
    <w:basedOn w:val="Normalny"/>
    <w:rsid w:val="005E0BB5"/>
    <w:pPr>
      <w:widowControl/>
      <w:autoSpaceDE/>
      <w:ind w:left="720"/>
    </w:pPr>
  </w:style>
  <w:style w:type="paragraph" w:customStyle="1" w:styleId="GDar">
    <w:name w:val="GDar"/>
    <w:basedOn w:val="Tekstpodstawowy"/>
    <w:rsid w:val="005E0BB5"/>
    <w:pPr>
      <w:widowControl/>
      <w:suppressAutoHyphens w:val="0"/>
      <w:autoSpaceDE/>
      <w:spacing w:before="60" w:after="60" w:line="312" w:lineRule="auto"/>
      <w:jc w:val="both"/>
    </w:pPr>
    <w:rPr>
      <w:sz w:val="24"/>
    </w:rPr>
  </w:style>
  <w:style w:type="paragraph" w:customStyle="1" w:styleId="rednialista2akcent41">
    <w:name w:val="Średnia lista 2 — akcent 41"/>
    <w:basedOn w:val="Normalny"/>
    <w:rsid w:val="005E0BB5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0BB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BB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E0BB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unhideWhenUsed/>
    <w:rsid w:val="004F3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31A0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4F3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1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31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Jasnalistaakcent51">
    <w:name w:val="Jasna lista — akcent 51"/>
    <w:basedOn w:val="Normalny"/>
    <w:uiPriority w:val="34"/>
    <w:qFormat/>
    <w:rsid w:val="007B210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E1C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1E1CB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redniecieniowanie1akcent21">
    <w:name w:val="Średnie cieniowanie 1 — akcent 21"/>
    <w:basedOn w:val="Normalny"/>
    <w:link w:val="redniecieniowanie1akcent2Znak"/>
    <w:qFormat/>
    <w:rsid w:val="00F3121E"/>
    <w:pPr>
      <w:widowControl/>
      <w:suppressAutoHyphens w:val="0"/>
      <w:autoSpaceDE/>
      <w:spacing w:line="276" w:lineRule="auto"/>
    </w:pPr>
    <w:rPr>
      <w:rFonts w:ascii="Arial" w:eastAsia="Calibri" w:hAnsi="Arial"/>
      <w:sz w:val="22"/>
      <w:lang w:val="en-US" w:eastAsia="en-US" w:bidi="en-US"/>
    </w:rPr>
  </w:style>
  <w:style w:type="character" w:customStyle="1" w:styleId="redniecieniowanie1akcent2Znak">
    <w:name w:val="Średnie cieniowanie 1 — akcent 2 Znak"/>
    <w:link w:val="redniecieniowanie1akcent21"/>
    <w:rsid w:val="00F3121E"/>
    <w:rPr>
      <w:rFonts w:ascii="Arial" w:hAnsi="Arial"/>
      <w:sz w:val="22"/>
      <w:lang w:val="en-US" w:eastAsia="en-US" w:bidi="en-US"/>
    </w:rPr>
  </w:style>
  <w:style w:type="character" w:customStyle="1" w:styleId="apple-converted-space">
    <w:name w:val="apple-converted-space"/>
    <w:rsid w:val="007E219B"/>
  </w:style>
  <w:style w:type="paragraph" w:styleId="Podtytu">
    <w:name w:val="Subtitle"/>
    <w:basedOn w:val="Normalny"/>
    <w:next w:val="Tekstpodstawowy"/>
    <w:link w:val="PodtytuZnak"/>
    <w:qFormat/>
    <w:rsid w:val="00527255"/>
    <w:pPr>
      <w:widowControl/>
      <w:autoSpaceDE/>
      <w:spacing w:before="29"/>
      <w:jc w:val="center"/>
    </w:pPr>
    <w:rPr>
      <w:b/>
      <w:sz w:val="28"/>
      <w:lang w:val="fr-BE"/>
    </w:rPr>
  </w:style>
  <w:style w:type="character" w:customStyle="1" w:styleId="PodtytuZnak">
    <w:name w:val="Podtytuł Znak"/>
    <w:link w:val="Podtytu"/>
    <w:rsid w:val="00527255"/>
    <w:rPr>
      <w:rFonts w:ascii="Times New Roman" w:eastAsia="Times New Roman" w:hAnsi="Times New Roman"/>
      <w:b/>
      <w:sz w:val="28"/>
      <w:lang w:val="fr-BE" w:eastAsia="ar-SA"/>
    </w:rPr>
  </w:style>
  <w:style w:type="character" w:customStyle="1" w:styleId="WW8Num3z3">
    <w:name w:val="WW8Num3z3"/>
    <w:rsid w:val="00527255"/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link w:val="redniasiatka1akcent2Znak"/>
    <w:uiPriority w:val="34"/>
    <w:qFormat/>
    <w:rsid w:val="00A507AB"/>
    <w:pPr>
      <w:widowControl/>
      <w:autoSpaceDE/>
      <w:spacing w:before="29"/>
      <w:ind w:left="708"/>
    </w:pPr>
  </w:style>
  <w:style w:type="character" w:customStyle="1" w:styleId="redniasiatka1akcent2Znak">
    <w:name w:val="Średnia siatka 1 — akcent 2 Znak"/>
    <w:aliases w:val="Akapit z listą1 Znak,Akapit z numeracją Znak,Akapit z listą kropka Znak,Numerowanie Znak,Wyliczanie Znak,Obiekt Znak,Akapit z listą31 Znak,lista punktowana Znak,Akapit z listą Znak"/>
    <w:link w:val="redniasiatka1akcent21"/>
    <w:uiPriority w:val="34"/>
    <w:locked/>
    <w:rsid w:val="00A507AB"/>
    <w:rPr>
      <w:rFonts w:ascii="Times New Roman" w:eastAsia="Times New Roman" w:hAnsi="Times New Roman"/>
      <w:lang w:eastAsia="ar-SA"/>
    </w:rPr>
  </w:style>
  <w:style w:type="character" w:customStyle="1" w:styleId="Teksttreci5">
    <w:name w:val="Tekst treści (5)"/>
    <w:rsid w:val="007C0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Pogrubienie">
    <w:name w:val="Tekst treści (2) + Pogrubienie"/>
    <w:rsid w:val="007C0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C11DB4"/>
    <w:pPr>
      <w:widowControl/>
      <w:autoSpaceDE/>
      <w:spacing w:before="29"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Tekstpodstawowywcity3Znak">
    <w:name w:val="Tekst podstawowy wcięty 3 Znak"/>
    <w:uiPriority w:val="99"/>
    <w:semiHidden/>
    <w:rsid w:val="00C11DB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C11DB4"/>
    <w:rPr>
      <w:rFonts w:eastAsia="Times New Roman" w:cs="Calibri"/>
      <w:sz w:val="16"/>
      <w:szCs w:val="16"/>
      <w:lang w:eastAsia="ar-SA"/>
    </w:rPr>
  </w:style>
  <w:style w:type="paragraph" w:customStyle="1" w:styleId="n">
    <w:name w:val="n"/>
    <w:basedOn w:val="Normalny"/>
    <w:rsid w:val="00C11DB4"/>
    <w:pPr>
      <w:widowControl/>
      <w:numPr>
        <w:numId w:val="73"/>
      </w:numPr>
      <w:spacing w:before="40" w:after="40"/>
      <w:jc w:val="both"/>
    </w:pPr>
    <w:rPr>
      <w:sz w:val="22"/>
      <w:szCs w:val="24"/>
    </w:rPr>
  </w:style>
  <w:style w:type="paragraph" w:customStyle="1" w:styleId="Akapit0">
    <w:name w:val="Akapit 0"/>
    <w:basedOn w:val="Normalny"/>
    <w:rsid w:val="005A1480"/>
    <w:pPr>
      <w:widowControl/>
      <w:autoSpaceDE/>
      <w:spacing w:before="23"/>
      <w:ind w:left="386" w:right="108" w:hanging="386"/>
      <w:jc w:val="both"/>
    </w:pPr>
    <w:rPr>
      <w:rFonts w:ascii="Arial" w:hAnsi="Arial" w:cs="Arial"/>
      <w:kern w:val="1"/>
      <w:sz w:val="18"/>
      <w:szCs w:val="18"/>
    </w:rPr>
  </w:style>
  <w:style w:type="paragraph" w:customStyle="1" w:styleId="Zwykytekst3">
    <w:name w:val="Zwykły tekst3"/>
    <w:basedOn w:val="Normalny"/>
    <w:rsid w:val="005A1480"/>
    <w:pPr>
      <w:widowControl/>
      <w:autoSpaceDE/>
      <w:jc w:val="center"/>
    </w:pPr>
    <w:rPr>
      <w:rFonts w:ascii="Courier New" w:hAnsi="Courier New" w:cs="Courier New"/>
    </w:rPr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link w:val="Nagwek1"/>
    <w:rsid w:val="00DC459C"/>
    <w:rPr>
      <w:rFonts w:ascii="Times New Roman" w:eastAsia="Times New Roman" w:hAnsi="Times New Roman"/>
      <w:b/>
      <w:caps/>
      <w:kern w:val="28"/>
      <w:szCs w:val="22"/>
      <w:lang w:val="en-GB" w:eastAsia="en-GB"/>
    </w:rPr>
  </w:style>
  <w:style w:type="character" w:customStyle="1" w:styleId="Nagwek2Znak">
    <w:name w:val="Nagłówek 2 Znak"/>
    <w:aliases w:val="2PBC Znak,titre sous-section Znak,hseHeading 2 Znak,Paragraafkop Znak,Sub-clause Znak,Subsidiary clause Znak,a Znak,b Znak,c Znak,2 Znak,sub-sect Znak,h2 Znak,section header Znak,no section Znak,21 Znak,sub-sect1 Znak,22 Znak,23 Znak"/>
    <w:link w:val="Nagwek2"/>
    <w:rsid w:val="00DC459C"/>
    <w:rPr>
      <w:rFonts w:ascii="Times New Roman" w:eastAsia="Times New Roman" w:hAnsi="Times New Roman"/>
      <w:bCs/>
      <w:kern w:val="24"/>
      <w:sz w:val="22"/>
      <w:szCs w:val="22"/>
      <w:lang w:val="en-GB" w:eastAsia="en-GB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link w:val="Nagwek3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4Znak">
    <w:name w:val="Nagłówek 4 Znak"/>
    <w:aliases w:val="Level 2 - a Znak,Te Znak,(a) Znak,H4 Znak,h4 Znak,First Subheading Znak,a. Znak,4 Znak,4heading Znak,KJL:3rd Level Znak,Ad.1) Znak,Ad 2) Znak,Ad.1)1 Znak,Ad 2)1 Znak,1) Znak"/>
    <w:link w:val="Nagwek4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5Znak">
    <w:name w:val="Nagłówek 5 Znak"/>
    <w:aliases w:val="Level 3 - i Znak,h5 Znak,Second Subheading Znak,- A Znak,B Znak,C Znak,- A1 Znak,B1 Znak,C1 Znak,H5 Znak,test Znak"/>
    <w:link w:val="Nagwek5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6Znak">
    <w:name w:val="Nagłówek 6 Znak"/>
    <w:aliases w:val="Marginal Znak,Legal Level 1. Znak,h6 Znak,Third Subheading Znak,- (a) Znak,(b) Znak,- (a)1 Znak,(b)1 Znak,H6 Znak"/>
    <w:link w:val="Nagwek6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7Znak">
    <w:name w:val="Nagłówek 7 Znak"/>
    <w:aliases w:val="E1 Marginal Znak,Legal Level 1.1. Znak"/>
    <w:link w:val="Nagwek7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8Znak">
    <w:name w:val="Nagłówek 8 Znak"/>
    <w:aliases w:val="E2 Marginal Znak,Legal Level 1.1.1. Znak"/>
    <w:link w:val="Nagwek8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9Znak">
    <w:name w:val="Nagłówek 9 Znak"/>
    <w:aliases w:val="Legal Level 1.1.1.1. Znak,E3 Marginal Znak,Heading 9 (defunct) Znak"/>
    <w:link w:val="Nagwek9"/>
    <w:rsid w:val="00DC459C"/>
    <w:rPr>
      <w:rFonts w:ascii="Times New Roman" w:eastAsia="Times New Roman" w:hAnsi="Times New Roman"/>
      <w:b/>
      <w:smallCaps/>
      <w:sz w:val="21"/>
      <w:szCs w:val="22"/>
      <w:lang w:val="en-GB" w:eastAsia="en-GB"/>
    </w:rPr>
  </w:style>
  <w:style w:type="paragraph" w:customStyle="1" w:styleId="TextNra">
    <w:name w:val="Text Nr a)"/>
    <w:basedOn w:val="Normalny"/>
    <w:qFormat/>
    <w:rsid w:val="00DC459C"/>
    <w:pPr>
      <w:widowControl/>
      <w:suppressAutoHyphens w:val="0"/>
      <w:autoSpaceDE/>
      <w:spacing w:line="280" w:lineRule="exact"/>
      <w:jc w:val="both"/>
    </w:pPr>
    <w:rPr>
      <w:sz w:val="24"/>
      <w:szCs w:val="24"/>
      <w:lang w:eastAsia="pl-PL"/>
    </w:rPr>
  </w:style>
  <w:style w:type="character" w:customStyle="1" w:styleId="akapitdomyslny1">
    <w:name w:val="akapitdomyslny1"/>
    <w:rsid w:val="00DC45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459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459C"/>
    <w:rPr>
      <w:rFonts w:ascii="Times New Roman" w:eastAsia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45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459C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8E54CB"/>
    <w:pPr>
      <w:widowControl/>
      <w:suppressAutoHyphens w:val="0"/>
      <w:autoSpaceDE/>
      <w:ind w:left="708"/>
    </w:pPr>
    <w:rPr>
      <w:lang w:val="de-DE" w:eastAsia="pl-PL"/>
    </w:rPr>
  </w:style>
  <w:style w:type="paragraph" w:styleId="Akapitzlist">
    <w:name w:val="List Paragraph"/>
    <w:basedOn w:val="Normalny"/>
    <w:uiPriority w:val="34"/>
    <w:qFormat/>
    <w:rsid w:val="00C17C7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Par1">
    <w:name w:val="NumPar 1"/>
    <w:basedOn w:val="Normalny"/>
    <w:next w:val="Normalny"/>
    <w:rsid w:val="005D0D77"/>
    <w:pPr>
      <w:widowControl/>
      <w:numPr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5D0D77"/>
    <w:pPr>
      <w:widowControl/>
      <w:numPr>
        <w:ilvl w:val="1"/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5D0D77"/>
    <w:pPr>
      <w:widowControl/>
      <w:numPr>
        <w:ilvl w:val="2"/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5D0D77"/>
    <w:pPr>
      <w:widowControl/>
      <w:numPr>
        <w:ilvl w:val="3"/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59B4-39BD-424D-B41D-4166B513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Lipska</dc:creator>
  <cp:keywords/>
  <dc:description/>
  <cp:lastModifiedBy>Jan Perkowski</cp:lastModifiedBy>
  <cp:revision>2</cp:revision>
  <cp:lastPrinted>2019-04-19T09:38:00Z</cp:lastPrinted>
  <dcterms:created xsi:type="dcterms:W3CDTF">2020-08-04T07:13:00Z</dcterms:created>
  <dcterms:modified xsi:type="dcterms:W3CDTF">2020-08-04T07:13:00Z</dcterms:modified>
</cp:coreProperties>
</file>