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A" w:rsidRPr="002C165B" w:rsidRDefault="00561E4A" w:rsidP="002E2EC6">
      <w:pPr>
        <w:spacing w:line="360" w:lineRule="auto"/>
        <w:rPr>
          <w:rFonts w:asciiTheme="majorHAnsi" w:hAnsiTheme="majorHAnsi" w:cs="Arial"/>
          <w:b/>
          <w:bCs/>
        </w:rPr>
      </w:pPr>
    </w:p>
    <w:p w:rsidR="00971408" w:rsidRPr="002C165B" w:rsidRDefault="006813B5" w:rsidP="00971408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REGULAMIN KONKURSU</w:t>
      </w:r>
    </w:p>
    <w:p w:rsidR="00803EF8" w:rsidRPr="002C165B" w:rsidRDefault="006813B5" w:rsidP="00971408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AGRO-EKO-TURYSTYCZNEGO</w:t>
      </w:r>
    </w:p>
    <w:p w:rsidR="00803EF8" w:rsidRPr="00CA4B7C" w:rsidRDefault="00604678" w:rsidP="00CA4B7C">
      <w:pPr>
        <w:spacing w:line="276" w:lineRule="auto"/>
        <w:jc w:val="center"/>
        <w:rPr>
          <w:b/>
          <w:bCs/>
        </w:rPr>
      </w:pPr>
      <w:r>
        <w:rPr>
          <w:b/>
          <w:bCs/>
        </w:rPr>
        <w:t>ZIELONE LATO 2021</w:t>
      </w:r>
    </w:p>
    <w:p w:rsidR="00803EF8" w:rsidRPr="00DB6241" w:rsidRDefault="005F7268" w:rsidP="00036D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EF8" w:rsidRPr="00DB6241" w:rsidRDefault="00803EF8" w:rsidP="00036D50">
      <w:pPr>
        <w:spacing w:line="276" w:lineRule="auto"/>
        <w:rPr>
          <w:sz w:val="28"/>
          <w:szCs w:val="28"/>
        </w:rPr>
      </w:pPr>
    </w:p>
    <w:p w:rsidR="00803EF8" w:rsidRPr="00DB6241" w:rsidRDefault="00D05862" w:rsidP="006813B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>
        <w:rPr>
          <w:bCs/>
        </w:rPr>
        <w:t>Cel K</w:t>
      </w:r>
      <w:r w:rsidR="00803EF8" w:rsidRPr="00DB6241">
        <w:rPr>
          <w:bCs/>
        </w:rPr>
        <w:t>onkursu:</w:t>
      </w:r>
    </w:p>
    <w:p w:rsidR="00803EF8" w:rsidRPr="00DB6241" w:rsidRDefault="00803EF8" w:rsidP="00273F3C">
      <w:pPr>
        <w:pStyle w:val="Akapitzlist"/>
        <w:numPr>
          <w:ilvl w:val="0"/>
          <w:numId w:val="10"/>
        </w:numPr>
        <w:spacing w:line="276" w:lineRule="auto"/>
        <w:jc w:val="both"/>
      </w:pPr>
      <w:r w:rsidRPr="00DB6241">
        <w:t xml:space="preserve">Promocja obiektów turystyki wiejskiej na obszarze Województwa </w:t>
      </w:r>
      <w:r w:rsidR="00273F3C">
        <w:t>Warmińsko</w:t>
      </w:r>
      <w:r w:rsidR="00604678">
        <w:br/>
      </w:r>
      <w:r w:rsidR="00273F3C">
        <w:t>-</w:t>
      </w:r>
      <w:r w:rsidRPr="00DB6241">
        <w:t xml:space="preserve">Mazurskiego. </w:t>
      </w:r>
    </w:p>
    <w:p w:rsidR="00803EF8" w:rsidRPr="00DB6241" w:rsidRDefault="00803EF8" w:rsidP="006813B5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DB6241">
        <w:t xml:space="preserve">Popularyzacja </w:t>
      </w:r>
      <w:r w:rsidR="00EF29A5">
        <w:t>turystyki i przedsiębiorczości</w:t>
      </w:r>
      <w:r w:rsidR="00D5555E" w:rsidRPr="00DB6241">
        <w:t xml:space="preserve"> </w:t>
      </w:r>
      <w:r w:rsidR="00EF29A5">
        <w:t xml:space="preserve">na obszarach wiejskich Województwa Warmińsko-Mazurskiego. </w:t>
      </w:r>
    </w:p>
    <w:p w:rsidR="00803EF8" w:rsidRPr="00DB6241" w:rsidRDefault="00803EF8" w:rsidP="006813B5">
      <w:pPr>
        <w:spacing w:line="276" w:lineRule="auto"/>
        <w:ind w:left="851"/>
        <w:jc w:val="both"/>
      </w:pPr>
    </w:p>
    <w:p w:rsidR="00803EF8" w:rsidRPr="00DB6241" w:rsidRDefault="0000499B" w:rsidP="006813B5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bCs/>
        </w:rPr>
        <w:t>Organizator</w:t>
      </w:r>
      <w:r w:rsidR="00506E5A" w:rsidRPr="00DB6241">
        <w:rPr>
          <w:bCs/>
        </w:rPr>
        <w:t>:</w:t>
      </w:r>
    </w:p>
    <w:p w:rsidR="00803EF8" w:rsidRDefault="00D06F2B" w:rsidP="006813B5">
      <w:pPr>
        <w:pStyle w:val="Akapitzlist"/>
        <w:spacing w:line="276" w:lineRule="auto"/>
        <w:ind w:left="1080"/>
        <w:jc w:val="both"/>
      </w:pPr>
      <w:r>
        <w:t>Organizatorem K</w:t>
      </w:r>
      <w:r w:rsidR="0000499B">
        <w:t>onkursu jest</w:t>
      </w:r>
      <w:r w:rsidR="00803EF8" w:rsidRPr="00DB6241">
        <w:t xml:space="preserve"> Województw</w:t>
      </w:r>
      <w:r w:rsidR="00F66ECB">
        <w:t xml:space="preserve">o </w:t>
      </w:r>
      <w:r w:rsidR="00803EF8" w:rsidRPr="00DB6241">
        <w:t>Warmińsko-Mazu</w:t>
      </w:r>
      <w:r w:rsidR="00F66ECB">
        <w:t>rskie</w:t>
      </w:r>
      <w:r w:rsidR="0000499B">
        <w:t xml:space="preserve">. </w:t>
      </w:r>
    </w:p>
    <w:p w:rsidR="0000499B" w:rsidRPr="00DB6241" w:rsidRDefault="0000499B" w:rsidP="006813B5">
      <w:pPr>
        <w:pStyle w:val="Akapitzlist"/>
        <w:spacing w:line="276" w:lineRule="auto"/>
        <w:ind w:left="1080"/>
        <w:jc w:val="both"/>
      </w:pPr>
    </w:p>
    <w:p w:rsidR="00803EF8" w:rsidRPr="00DE4AF1" w:rsidRDefault="00D05862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Adresat K</w:t>
      </w:r>
      <w:r w:rsidR="00803EF8" w:rsidRPr="00DE4AF1">
        <w:rPr>
          <w:bCs/>
        </w:rPr>
        <w:t>onkursu:</w:t>
      </w:r>
    </w:p>
    <w:p w:rsidR="00803EF8" w:rsidRPr="00DE4AF1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</w:pPr>
      <w:r w:rsidRPr="00DE4AF1">
        <w:t xml:space="preserve">Konkurs adresowany jest do podmiotów prowadzących działalność </w:t>
      </w:r>
      <w:r w:rsidR="00971408">
        <w:t xml:space="preserve">turystyczną </w:t>
      </w:r>
      <w:r w:rsidR="00EF29A5" w:rsidRPr="00DE4AF1">
        <w:t>na terenach wiejskich</w:t>
      </w:r>
      <w:r w:rsidRPr="00DE4AF1">
        <w:t xml:space="preserve"> Województwa Warmińsko-Mazurskiego, świ</w:t>
      </w:r>
      <w:r w:rsidR="008701DD" w:rsidRPr="00DE4AF1">
        <w:t>adczoną przez okres nie krótszy</w:t>
      </w:r>
      <w:r w:rsidRPr="00DE4AF1">
        <w:t xml:space="preserve"> niż rok </w:t>
      </w:r>
      <w:r w:rsidR="007D45E8" w:rsidRPr="00DE4AF1">
        <w:t xml:space="preserve">przed datą ogłoszenia konkursu (z </w:t>
      </w:r>
      <w:r w:rsidR="00273F3C">
        <w:t>wyjątkiem kategorii wymienionej</w:t>
      </w:r>
      <w:r w:rsidR="00D5555E" w:rsidRPr="00DE4AF1">
        <w:t xml:space="preserve"> </w:t>
      </w:r>
      <w:r w:rsidR="007D45E8" w:rsidRPr="00DE4AF1">
        <w:t>w</w:t>
      </w:r>
      <w:r w:rsidR="00273F3C">
        <w:t> </w:t>
      </w:r>
      <w:r w:rsidR="00B7271A" w:rsidRPr="00DE4AF1">
        <w:t xml:space="preserve">punkcie </w:t>
      </w:r>
      <w:r w:rsidR="008701DD" w:rsidRPr="00DE4AF1">
        <w:t>III.2.c R</w:t>
      </w:r>
      <w:r w:rsidR="007D45E8" w:rsidRPr="00DE4AF1">
        <w:t>egulaminu)</w:t>
      </w:r>
    </w:p>
    <w:p w:rsidR="00803EF8" w:rsidRPr="00DB6241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</w:pPr>
      <w:r w:rsidRPr="00164C6F">
        <w:t>Konkurs organizowany jest w następujących</w:t>
      </w:r>
      <w:r w:rsidRPr="00DB6241">
        <w:t xml:space="preserve"> kategoriach: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Gospodarstwa gościnne – wypoczynek u rolnika</w:t>
      </w:r>
      <w:r w:rsidR="00DF46E4" w:rsidRPr="00DB6241">
        <w:t xml:space="preserve"> (agroturystyka)</w:t>
      </w:r>
      <w:r w:rsidR="00273F3C">
        <w:t>,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Gospodarstwa gościnne – wypoczynek na wsi</w:t>
      </w:r>
      <w:r w:rsidR="00DF46E4" w:rsidRPr="00DB6241">
        <w:t xml:space="preserve"> (turystyka wiejska)</w:t>
      </w:r>
      <w:r w:rsidR="00273F3C">
        <w:t>,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Zagrody edukacyjne Warmii i Mazur.</w:t>
      </w:r>
    </w:p>
    <w:p w:rsidR="00803EF8" w:rsidRPr="00DB6241" w:rsidRDefault="00803EF8" w:rsidP="006813B5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 xml:space="preserve">Kategorie wymienione w punktach 2a i 2b są zgodne z systemem kategoryzacji Wiejskiej Bazy Noclegowej Polskiej Federacji Turystyki Wiejskiej „Gospodarstwa Gościnne”. Kategoria </w:t>
      </w:r>
      <w:r w:rsidR="001000F0" w:rsidRPr="00DB6241">
        <w:t xml:space="preserve">wymieniona w punkcie </w:t>
      </w:r>
      <w:r w:rsidRPr="00DB6241">
        <w:t>2c jest zgodna z wymogami Ogólnopolskiej Sieci Zagród Edukacyjnych, prowadzonej przez Centrum Doradztwa Rolnic</w:t>
      </w:r>
      <w:r w:rsidR="002E2EC6" w:rsidRPr="00DB6241">
        <w:t xml:space="preserve">zego, Oddział </w:t>
      </w:r>
      <w:r w:rsidRPr="00DB6241">
        <w:t>w</w:t>
      </w:r>
      <w:r w:rsidR="00273F3C">
        <w:t> </w:t>
      </w:r>
      <w:r w:rsidRPr="00DB6241">
        <w:t>Krakowie.</w:t>
      </w:r>
    </w:p>
    <w:p w:rsidR="00803EF8" w:rsidRPr="00DB6241" w:rsidRDefault="00803EF8" w:rsidP="006813B5">
      <w:pPr>
        <w:spacing w:line="276" w:lineRule="auto"/>
        <w:ind w:left="1494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Warunki uczestnictwa:</w:t>
      </w:r>
    </w:p>
    <w:p w:rsidR="00803EF8" w:rsidRPr="00DB6241" w:rsidRDefault="00D05862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t>Warunkiem przystąpienia do K</w:t>
      </w:r>
      <w:r w:rsidR="00803EF8" w:rsidRPr="00DB6241">
        <w:t>onkursu jest prow</w:t>
      </w:r>
      <w:r w:rsidR="00273F3C">
        <w:t xml:space="preserve">adzenie czynnej działalności  </w:t>
      </w:r>
      <w:r w:rsidR="00803EF8" w:rsidRPr="00DB6241">
        <w:t>w</w:t>
      </w:r>
      <w:r w:rsidR="00273F3C">
        <w:t xml:space="preserve"> </w:t>
      </w:r>
      <w:r w:rsidR="00803EF8" w:rsidRPr="00DB6241">
        <w:t>zakresie turystyki</w:t>
      </w:r>
      <w:r w:rsidR="002B5C94">
        <w:t xml:space="preserve"> </w:t>
      </w:r>
      <w:r w:rsidR="00803EF8" w:rsidRPr="00DB6241">
        <w:t xml:space="preserve">na terenach </w:t>
      </w:r>
      <w:r w:rsidR="00273F3C">
        <w:t>wiejskich Województwa Warmińsko</w:t>
      </w:r>
      <w:r w:rsidR="00803EF8" w:rsidRPr="00DB6241">
        <w:t xml:space="preserve">-Mazurskiego. </w:t>
      </w:r>
    </w:p>
    <w:p w:rsidR="00803EF8" w:rsidRPr="007A1FB0" w:rsidRDefault="00803EF8" w:rsidP="007A1FB0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i/>
        </w:rPr>
      </w:pPr>
      <w:r w:rsidRPr="00DB6241">
        <w:t xml:space="preserve">Zgłoszone </w:t>
      </w:r>
      <w:r w:rsidRPr="006363A4">
        <w:t>obiekty</w:t>
      </w:r>
      <w:r w:rsidR="006363A4" w:rsidRPr="006363A4">
        <w:t xml:space="preserve"> </w:t>
      </w:r>
      <w:r w:rsidR="007A1FB0">
        <w:t xml:space="preserve">muszą </w:t>
      </w:r>
      <w:r w:rsidRPr="00DB6241">
        <w:t xml:space="preserve">być zarejestrowane w ewidencji gminnej w kategorii </w:t>
      </w:r>
      <w:r w:rsidR="007A1FB0" w:rsidRPr="007A1FB0">
        <w:rPr>
          <w:i/>
        </w:rPr>
        <w:t>innych obiektów, w których są świadczone usługi hotelarskie</w:t>
      </w:r>
      <w:r w:rsidRPr="007A1FB0">
        <w:rPr>
          <w:i/>
        </w:rPr>
        <w:t xml:space="preserve">. </w:t>
      </w:r>
    </w:p>
    <w:p w:rsidR="00803EF8" w:rsidRPr="007F538B" w:rsidRDefault="00803EF8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DB6241">
        <w:t>Obiekty świadczące usługi żywieniowe powinny być wpisane do rejestru zakładów podlegających urzędowej kontroli żywności</w:t>
      </w:r>
      <w:r w:rsidR="00147778" w:rsidRPr="00DB6241">
        <w:t>,</w:t>
      </w:r>
      <w:r w:rsidRPr="00DB6241">
        <w:t xml:space="preserve"> prowadzonego przez terenowo właściwego </w:t>
      </w:r>
      <w:r w:rsidRPr="007F538B">
        <w:t>państwowego powiatowego inspektora sanitarnego.</w:t>
      </w:r>
    </w:p>
    <w:p w:rsidR="008B7F31" w:rsidRDefault="00D06F2B" w:rsidP="00604678">
      <w:pPr>
        <w:pStyle w:val="Akapitzlist"/>
        <w:numPr>
          <w:ilvl w:val="0"/>
          <w:numId w:val="9"/>
        </w:numPr>
        <w:spacing w:line="276" w:lineRule="auto"/>
        <w:jc w:val="both"/>
        <w:rPr>
          <w:rStyle w:val="Hipercze"/>
          <w:color w:val="auto"/>
          <w:u w:val="none"/>
        </w:rPr>
      </w:pPr>
      <w:r w:rsidRPr="00265ED5">
        <w:t>Udział w K</w:t>
      </w:r>
      <w:r w:rsidR="00803EF8" w:rsidRPr="00265ED5">
        <w:t>on</w:t>
      </w:r>
      <w:r w:rsidR="00D5555E" w:rsidRPr="00265ED5">
        <w:t>kursie na</w:t>
      </w:r>
      <w:r w:rsidR="00265ED5" w:rsidRPr="00265ED5">
        <w:t>leży zgłosić do dnia 30</w:t>
      </w:r>
      <w:r w:rsidR="00C37F64" w:rsidRPr="00265ED5">
        <w:t xml:space="preserve"> czerwca</w:t>
      </w:r>
      <w:r w:rsidR="000B124A" w:rsidRPr="00265ED5">
        <w:t xml:space="preserve"> </w:t>
      </w:r>
      <w:r w:rsidR="00604678" w:rsidRPr="00265ED5">
        <w:t>2021</w:t>
      </w:r>
      <w:r w:rsidR="000B124A" w:rsidRPr="00265ED5">
        <w:t xml:space="preserve"> </w:t>
      </w:r>
      <w:r w:rsidR="0000499B" w:rsidRPr="00265ED5">
        <w:t>r.</w:t>
      </w:r>
      <w:r w:rsidR="00803EF8" w:rsidRPr="00265ED5">
        <w:t xml:space="preserve"> </w:t>
      </w:r>
      <w:r w:rsidR="00803EF8" w:rsidRPr="007F538B">
        <w:t xml:space="preserve">na formularzu zgłoszeniowym dostępnym na stronach </w:t>
      </w:r>
      <w:hyperlink r:id="rId8" w:history="1">
        <w:r w:rsidR="00DF46E4" w:rsidRPr="00D2641B">
          <w:rPr>
            <w:rStyle w:val="Hipercze"/>
          </w:rPr>
          <w:t>www.warmia.mazury.pl</w:t>
        </w:r>
      </w:hyperlink>
      <w:r w:rsidR="00803EF8" w:rsidRPr="00D2641B">
        <w:rPr>
          <w:color w:val="0000FF"/>
        </w:rPr>
        <w:t xml:space="preserve"> </w:t>
      </w:r>
      <w:r w:rsidR="00803EF8" w:rsidRPr="007F538B">
        <w:t>ora</w:t>
      </w:r>
      <w:r w:rsidR="000004AA" w:rsidRPr="007F538B">
        <w:t>z</w:t>
      </w:r>
      <w:r w:rsidR="000004AA" w:rsidRPr="003F26FE">
        <w:rPr>
          <w:color w:val="0070C0"/>
        </w:rPr>
        <w:t xml:space="preserve"> </w:t>
      </w:r>
      <w:hyperlink r:id="rId9" w:history="1">
        <w:r w:rsidR="00604678" w:rsidRPr="00E54F21">
          <w:rPr>
            <w:rStyle w:val="Hipercze"/>
          </w:rPr>
          <w:t>https://www.facebook.com/wmrot/</w:t>
        </w:r>
      </w:hyperlink>
      <w:r w:rsidR="00604678">
        <w:rPr>
          <w:color w:val="0070C0"/>
        </w:rPr>
        <w:t xml:space="preserve">, </w:t>
      </w:r>
      <w:hyperlink r:id="rId10" w:history="1">
        <w:r w:rsidR="00604678" w:rsidRPr="00E54F21">
          <w:rPr>
            <w:rStyle w:val="Hipercze"/>
          </w:rPr>
          <w:t>www.wmodr.pl</w:t>
        </w:r>
      </w:hyperlink>
      <w:r w:rsidR="00604678">
        <w:t xml:space="preserve">. </w:t>
      </w:r>
      <w:r w:rsidR="00971408">
        <w:rPr>
          <w:rStyle w:val="Hipercze"/>
          <w:color w:val="auto"/>
          <w:u w:val="none"/>
        </w:rPr>
        <w:t>Wypełnion</w:t>
      </w:r>
      <w:r w:rsidR="00273F3C">
        <w:rPr>
          <w:rStyle w:val="Hipercze"/>
          <w:color w:val="auto"/>
          <w:u w:val="none"/>
        </w:rPr>
        <w:t>y</w:t>
      </w:r>
      <w:r w:rsidR="00971408">
        <w:rPr>
          <w:rStyle w:val="Hipercze"/>
          <w:color w:val="auto"/>
          <w:u w:val="none"/>
        </w:rPr>
        <w:t xml:space="preserve"> </w:t>
      </w:r>
      <w:r w:rsidR="00273F3C">
        <w:rPr>
          <w:rStyle w:val="Hipercze"/>
          <w:color w:val="auto"/>
          <w:u w:val="none"/>
        </w:rPr>
        <w:t>formularz</w:t>
      </w:r>
      <w:r w:rsidR="007F538B" w:rsidRPr="007F538B">
        <w:rPr>
          <w:rStyle w:val="Hipercze"/>
          <w:color w:val="auto"/>
          <w:u w:val="none"/>
        </w:rPr>
        <w:t xml:space="preserve"> należy przesłać na adres: </w:t>
      </w:r>
      <w:r w:rsidR="000B124A">
        <w:rPr>
          <w:rStyle w:val="Hipercze"/>
          <w:color w:val="auto"/>
          <w:u w:val="none"/>
        </w:rPr>
        <w:t xml:space="preserve">Urząd Marszałkowski Województwa Warmińsko-Mazurskiego </w:t>
      </w:r>
      <w:r w:rsidR="00604678">
        <w:rPr>
          <w:rStyle w:val="Hipercze"/>
          <w:color w:val="auto"/>
          <w:u w:val="none"/>
        </w:rPr>
        <w:br/>
      </w:r>
      <w:r w:rsidR="000B124A">
        <w:rPr>
          <w:rStyle w:val="Hipercze"/>
          <w:color w:val="auto"/>
          <w:u w:val="none"/>
        </w:rPr>
        <w:t>w Olsztynie, Departament Turystyki</w:t>
      </w:r>
      <w:r w:rsidR="00604678">
        <w:rPr>
          <w:rStyle w:val="Hipercze"/>
          <w:color w:val="auto"/>
          <w:u w:val="none"/>
        </w:rPr>
        <w:t xml:space="preserve"> i Sportu</w:t>
      </w:r>
      <w:r w:rsidR="000B124A">
        <w:rPr>
          <w:rStyle w:val="Hipercze"/>
          <w:color w:val="auto"/>
          <w:u w:val="none"/>
        </w:rPr>
        <w:t xml:space="preserve">, ul. Mariańska 3, 10-052 Olsztyn lub </w:t>
      </w:r>
      <w:hyperlink r:id="rId11" w:history="1">
        <w:r w:rsidR="00545218" w:rsidRPr="005230FC">
          <w:rPr>
            <w:rStyle w:val="Hipercze"/>
          </w:rPr>
          <w:t>dt@warmia.mazury.pl</w:t>
        </w:r>
      </w:hyperlink>
      <w:r w:rsidR="00604678">
        <w:rPr>
          <w:rStyle w:val="Hipercze"/>
          <w:color w:val="auto"/>
          <w:u w:val="none"/>
        </w:rPr>
        <w:t>.</w:t>
      </w:r>
    </w:p>
    <w:p w:rsidR="00545218" w:rsidRDefault="00545218" w:rsidP="00604678">
      <w:pPr>
        <w:pStyle w:val="Akapitzlist"/>
        <w:numPr>
          <w:ilvl w:val="0"/>
          <w:numId w:val="9"/>
        </w:numPr>
        <w:spacing w:line="276" w:lineRule="auto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>W konkursie mogą wziąć udział gospodarstwa zgłoszone w roku 2020 (edycja 2020 nie dobyła się), bez konieczności spełnienia</w:t>
      </w:r>
      <w:r w:rsidR="007B5509">
        <w:rPr>
          <w:rStyle w:val="Hipercze"/>
          <w:color w:val="auto"/>
          <w:u w:val="none"/>
        </w:rPr>
        <w:t xml:space="preserve"> wymogu zawartego w punkcie IV.4</w:t>
      </w:r>
      <w:bookmarkStart w:id="0" w:name="_GoBack"/>
      <w:bookmarkEnd w:id="0"/>
      <w:r>
        <w:rPr>
          <w:rStyle w:val="Hipercze"/>
          <w:color w:val="auto"/>
          <w:u w:val="none"/>
        </w:rPr>
        <w:t xml:space="preserve"> Regulaminu.</w:t>
      </w:r>
    </w:p>
    <w:p w:rsidR="005D4CBE" w:rsidRPr="00265ED5" w:rsidRDefault="005D4CBE" w:rsidP="00604678">
      <w:pPr>
        <w:pStyle w:val="Akapitzlist"/>
        <w:numPr>
          <w:ilvl w:val="0"/>
          <w:numId w:val="9"/>
        </w:numPr>
        <w:spacing w:line="276" w:lineRule="auto"/>
        <w:jc w:val="both"/>
      </w:pPr>
      <w:r w:rsidRPr="00265ED5">
        <w:rPr>
          <w:rStyle w:val="Hipercze"/>
          <w:color w:val="auto"/>
          <w:u w:val="none"/>
        </w:rPr>
        <w:t>Gospodarstwa, o których mowa w punkcie IV.5, poddane zostaną ponownej weryfikacji formalnej.</w:t>
      </w:r>
    </w:p>
    <w:p w:rsidR="00803EF8" w:rsidRPr="007F538B" w:rsidRDefault="00803EF8" w:rsidP="006813B5">
      <w:pPr>
        <w:pStyle w:val="Akapitzlist"/>
        <w:numPr>
          <w:ilvl w:val="0"/>
          <w:numId w:val="9"/>
        </w:numPr>
        <w:spacing w:line="276" w:lineRule="auto"/>
        <w:jc w:val="both"/>
      </w:pPr>
      <w:r w:rsidRPr="007F538B">
        <w:t xml:space="preserve">Wymagana dokumentacja: </w:t>
      </w:r>
    </w:p>
    <w:p w:rsidR="00803EF8" w:rsidRPr="00DB6241" w:rsidRDefault="00273F3C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</w:pPr>
      <w:r>
        <w:t>Formularz zgłoszenia</w:t>
      </w:r>
      <w:r w:rsidR="00206478" w:rsidRPr="00DB6241">
        <w:t xml:space="preserve"> obiektu</w:t>
      </w:r>
      <w:r w:rsidR="008701DD" w:rsidRPr="00DB6241">
        <w:t xml:space="preserve"> (załącznik nr</w:t>
      </w:r>
      <w:r w:rsidR="00803EF8" w:rsidRPr="00DB6241">
        <w:t xml:space="preserve"> 1 </w:t>
      </w:r>
      <w:r w:rsidR="00803EF8" w:rsidRPr="00D05862">
        <w:t xml:space="preserve">do Regulaminu), </w:t>
      </w:r>
    </w:p>
    <w:p w:rsidR="00803EF8" w:rsidRPr="00DB6241" w:rsidRDefault="00803EF8" w:rsidP="006813B5">
      <w:pPr>
        <w:pStyle w:val="Akapitzlist"/>
        <w:numPr>
          <w:ilvl w:val="0"/>
          <w:numId w:val="15"/>
        </w:numPr>
        <w:spacing w:line="276" w:lineRule="auto"/>
        <w:jc w:val="both"/>
      </w:pPr>
      <w:r w:rsidRPr="00DB6241">
        <w:t>oświadczenie w sprawie wyrażenia zgody na ud</w:t>
      </w:r>
      <w:r w:rsidR="00D06F2B">
        <w:t>ział w K</w:t>
      </w:r>
      <w:r w:rsidR="008701DD" w:rsidRPr="00DB6241">
        <w:t>onkursie (załącznik nr</w:t>
      </w:r>
      <w:r w:rsidR="005F7268">
        <w:t> </w:t>
      </w:r>
      <w:r w:rsidRPr="00DB6241">
        <w:t>2</w:t>
      </w:r>
      <w:r w:rsidR="00273F3C">
        <w:t> </w:t>
      </w:r>
      <w:r w:rsidRPr="00DB6241">
        <w:t>do Regulaminu),</w:t>
      </w:r>
    </w:p>
    <w:p w:rsidR="00803EF8" w:rsidRPr="00DB6241" w:rsidRDefault="007D45E8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</w:pPr>
      <w:r w:rsidRPr="00DB6241">
        <w:t>materiały informacyjne/</w:t>
      </w:r>
      <w:r w:rsidR="00D35228" w:rsidRPr="00DB6241">
        <w:t>promocyjne (</w:t>
      </w:r>
      <w:r w:rsidR="00803EF8" w:rsidRPr="00DB6241">
        <w:t xml:space="preserve">zdjęcia, foldery, płyty </w:t>
      </w:r>
      <w:r w:rsidR="00971408">
        <w:t>CD</w:t>
      </w:r>
      <w:r w:rsidR="00147778" w:rsidRPr="00DB6241">
        <w:t xml:space="preserve">) </w:t>
      </w:r>
      <w:r w:rsidR="00D06F2B">
        <w:t>pozwalające K</w:t>
      </w:r>
      <w:r w:rsidR="00147778" w:rsidRPr="00DB6241">
        <w:t>omisji ocenić obiekt</w:t>
      </w:r>
      <w:r w:rsidR="00D35228" w:rsidRPr="00DB6241">
        <w:t xml:space="preserve"> pod względem formalnym.</w:t>
      </w:r>
      <w:r w:rsidR="00803EF8" w:rsidRPr="00DB6241">
        <w:t xml:space="preserve"> Przesłane materiały nie podlegają zwrotowi.  </w:t>
      </w:r>
      <w:r w:rsidR="00D5555E" w:rsidRPr="00DB6241">
        <w:t>W przypadku</w:t>
      </w:r>
      <w:r w:rsidR="0000499B">
        <w:t xml:space="preserve"> posiadania strony www/Facebook</w:t>
      </w:r>
      <w:r w:rsidR="00273F3C">
        <w:t xml:space="preserve"> itp. </w:t>
      </w:r>
      <w:r w:rsidR="00D5555E" w:rsidRPr="00DB6241">
        <w:t>materiały informacyjne/promocyjne nie są wymagane.</w:t>
      </w:r>
    </w:p>
    <w:p w:rsidR="005C7A2D" w:rsidRPr="00DB6241" w:rsidRDefault="00D05862" w:rsidP="006813B5">
      <w:pPr>
        <w:pStyle w:val="Akapitzlist"/>
        <w:numPr>
          <w:ilvl w:val="0"/>
          <w:numId w:val="9"/>
        </w:numPr>
        <w:spacing w:line="276" w:lineRule="auto"/>
        <w:jc w:val="both"/>
      </w:pPr>
      <w:r>
        <w:t>Z udziału w K</w:t>
      </w:r>
      <w:r w:rsidR="00803EF8" w:rsidRPr="00DB6241">
        <w:t>onkursie wykluczone są obiekty:</w:t>
      </w:r>
      <w:r w:rsidR="005C7A2D" w:rsidRPr="00DB6241">
        <w:t xml:space="preserve"> </w:t>
      </w:r>
    </w:p>
    <w:p w:rsidR="00803EF8" w:rsidRPr="00DB6241" w:rsidRDefault="005C7A2D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prowadzące działalność w zakresie turystyki wiejskiej przez okres krótszy niż rok </w:t>
      </w:r>
      <w:r w:rsidR="00D35228" w:rsidRPr="00DB6241">
        <w:t>p</w:t>
      </w:r>
      <w:r w:rsidR="00EF29A5">
        <w:t>rzed datą ogłoszenia konkursu (</w:t>
      </w:r>
      <w:r w:rsidR="00D35228" w:rsidRPr="00DB6241">
        <w:t xml:space="preserve">z </w:t>
      </w:r>
      <w:r w:rsidR="002E2EC6" w:rsidRPr="00DB6241">
        <w:t xml:space="preserve">wyjątkiem kategorii wymienionej </w:t>
      </w:r>
      <w:r w:rsidR="00D35228" w:rsidRPr="00DB6241">
        <w:t xml:space="preserve">w </w:t>
      </w:r>
      <w:r w:rsidR="001000F0" w:rsidRPr="00DB6241">
        <w:t xml:space="preserve">punkcie </w:t>
      </w:r>
      <w:r w:rsidR="00B7271A" w:rsidRPr="00DB6241">
        <w:t xml:space="preserve"> </w:t>
      </w:r>
      <w:r w:rsidR="008701DD" w:rsidRPr="00DB6241">
        <w:t>III.2.c R</w:t>
      </w:r>
      <w:r w:rsidR="00D35228" w:rsidRPr="00DB6241">
        <w:t>egulaminu)</w:t>
      </w:r>
      <w:r w:rsidR="00A25798">
        <w:t>,</w:t>
      </w:r>
    </w:p>
    <w:p w:rsidR="00803EF8" w:rsidRPr="00DB6241" w:rsidRDefault="00803EF8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>z niezakończonymi inwestycjami związanymi z usługami turystycznymi lub w</w:t>
      </w:r>
      <w:r w:rsidR="005F7268">
        <w:t> </w:t>
      </w:r>
      <w:r w:rsidRPr="00DB6241">
        <w:t>których aktualnie trwa remont,</w:t>
      </w:r>
    </w:p>
    <w:p w:rsidR="00803EF8" w:rsidRPr="00DB6241" w:rsidRDefault="00803EF8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niespełniające podstawowych wymagań sanitarno-higienicznych i wymogów ochrony środowiska zawartych w odrębnych przepisach prawnych, </w:t>
      </w:r>
    </w:p>
    <w:p w:rsidR="00803EF8" w:rsidRPr="00DB6241" w:rsidRDefault="00803EF8" w:rsidP="000220D3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podlegające </w:t>
      </w:r>
      <w:r w:rsidR="00971408" w:rsidRPr="001E6FD2">
        <w:rPr>
          <w:i/>
        </w:rPr>
        <w:t>Ustawie</w:t>
      </w:r>
      <w:r w:rsidR="0000499B" w:rsidRPr="001E6FD2">
        <w:rPr>
          <w:i/>
        </w:rPr>
        <w:t xml:space="preserve"> o </w:t>
      </w:r>
      <w:r w:rsidR="007A1FB0" w:rsidRPr="001E6FD2">
        <w:rPr>
          <w:i/>
        </w:rPr>
        <w:t>usługach turystycznych</w:t>
      </w:r>
      <w:r w:rsidR="000220D3">
        <w:rPr>
          <w:i/>
        </w:rPr>
        <w:t xml:space="preserve"> </w:t>
      </w:r>
      <w:r w:rsidR="000220D3" w:rsidRPr="000220D3">
        <w:rPr>
          <w:i/>
        </w:rPr>
        <w:t>oraz usługach pilotów wyciecz</w:t>
      </w:r>
      <w:r w:rsidR="000220D3">
        <w:rPr>
          <w:i/>
        </w:rPr>
        <w:t>ek i przewodników turystycznych</w:t>
      </w:r>
      <w:r w:rsidRPr="00DB6241">
        <w:t>,</w:t>
      </w:r>
      <w:r w:rsidR="00DF46E4" w:rsidRPr="00DB6241">
        <w:t xml:space="preserve"> </w:t>
      </w:r>
      <w:r w:rsidR="001E6FD2">
        <w:t>tj. hotele, motele, pensjonaty, kempingi</w:t>
      </w:r>
      <w:r w:rsidR="00683B01">
        <w:t xml:space="preserve"> </w:t>
      </w:r>
      <w:r w:rsidR="00683B01" w:rsidRPr="00683B01">
        <w:t>(campingi)</w:t>
      </w:r>
      <w:r w:rsidR="001E6FD2">
        <w:t>, domy wycieczkowe, schroniska młodzieżowe, schroniska, pola biwakowe.</w:t>
      </w:r>
    </w:p>
    <w:p w:rsidR="00803EF8" w:rsidRDefault="007D180B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biorące udział w </w:t>
      </w:r>
      <w:r w:rsidR="00604678">
        <w:t>4 ostatnich edycjach konkursu</w:t>
      </w:r>
      <w:r w:rsidR="00971408">
        <w:t>,</w:t>
      </w:r>
    </w:p>
    <w:p w:rsidR="00971408" w:rsidRPr="00B12825" w:rsidRDefault="00971408" w:rsidP="00971408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B12825">
        <w:t xml:space="preserve">nieposiadające wpisu do ewidencji </w:t>
      </w:r>
      <w:r w:rsidR="007A1FB0">
        <w:t xml:space="preserve">innych </w:t>
      </w:r>
      <w:r w:rsidR="007A1FB0">
        <w:rPr>
          <w:bCs/>
        </w:rPr>
        <w:t xml:space="preserve">obiektów, w których są </w:t>
      </w:r>
      <w:r w:rsidRPr="00B12825">
        <w:rPr>
          <w:bCs/>
        </w:rPr>
        <w:t>świadcz</w:t>
      </w:r>
      <w:r w:rsidR="007A1FB0">
        <w:rPr>
          <w:bCs/>
        </w:rPr>
        <w:t>one</w:t>
      </w:r>
      <w:r w:rsidRPr="00B12825">
        <w:rPr>
          <w:bCs/>
        </w:rPr>
        <w:t xml:space="preserve"> usługi hotelarskie </w:t>
      </w:r>
      <w:r w:rsidRPr="00B12825">
        <w:rPr>
          <w:b/>
          <w:bCs/>
        </w:rPr>
        <w:t>(</w:t>
      </w:r>
      <w:r w:rsidRPr="00B12825">
        <w:rPr>
          <w:rStyle w:val="Pogrubienie"/>
          <w:b w:val="0"/>
        </w:rPr>
        <w:t>prowadzonej w gminie właściwej ze względu na miejsce położenia obiektu).</w:t>
      </w:r>
    </w:p>
    <w:p w:rsidR="00971408" w:rsidRPr="00DB6241" w:rsidRDefault="00971408" w:rsidP="00B12825">
      <w:pPr>
        <w:widowControl/>
        <w:suppressAutoHyphens w:val="0"/>
        <w:spacing w:line="276" w:lineRule="auto"/>
        <w:ind w:left="1440"/>
        <w:jc w:val="both"/>
      </w:pPr>
    </w:p>
    <w:p w:rsidR="00803EF8" w:rsidRPr="00DB6241" w:rsidRDefault="00803EF8" w:rsidP="006813B5">
      <w:pPr>
        <w:spacing w:line="276" w:lineRule="auto"/>
        <w:ind w:left="360"/>
        <w:jc w:val="both"/>
      </w:pPr>
    </w:p>
    <w:p w:rsidR="00803EF8" w:rsidRPr="00DB6241" w:rsidRDefault="008701DD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Komisja K</w:t>
      </w:r>
      <w:r w:rsidR="00803EF8" w:rsidRPr="00DB6241">
        <w:rPr>
          <w:bCs/>
        </w:rPr>
        <w:t>onkursowa:</w:t>
      </w:r>
    </w:p>
    <w:p w:rsidR="00803EF8" w:rsidRPr="00DB6241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Komisję Konkursową powołuje Zarząd Województwa Warmińsko-Mazurskiego.</w:t>
      </w:r>
    </w:p>
    <w:p w:rsidR="00803EF8" w:rsidRPr="00C0590E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W pracach K</w:t>
      </w:r>
      <w:r w:rsidR="00803EF8" w:rsidRPr="00DB6241">
        <w:t>omisji wezmą udział przedstawiciele: Województwa Warmińsko</w:t>
      </w:r>
      <w:r w:rsidR="00604678">
        <w:br/>
      </w:r>
      <w:r w:rsidR="00803EF8" w:rsidRPr="00DB6241">
        <w:t xml:space="preserve">-Mazurskiego, </w:t>
      </w:r>
      <w:r w:rsidR="005C7A2D" w:rsidRPr="00DB6241">
        <w:t xml:space="preserve">Warmińsko-Mazurskiej Regionalnej Organizacji Turystycznej, </w:t>
      </w:r>
      <w:r w:rsidR="00803EF8" w:rsidRPr="00DB6241">
        <w:t>Warmińsko-Mazurskiego Ośrodka Doradztwa Rolniczego, Uniwersytetu Warmińsko</w:t>
      </w:r>
      <w:r w:rsidR="00604678">
        <w:br/>
      </w:r>
      <w:r w:rsidR="00803EF8" w:rsidRPr="00C0590E">
        <w:t>-</w:t>
      </w:r>
      <w:r w:rsidR="00273F3C">
        <w:t>M</w:t>
      </w:r>
      <w:r w:rsidR="00803EF8" w:rsidRPr="00C0590E">
        <w:t>azurskiego</w:t>
      </w:r>
      <w:r w:rsidR="007D180B" w:rsidRPr="00C0590E">
        <w:t>.</w:t>
      </w:r>
    </w:p>
    <w:p w:rsidR="00C37F64" w:rsidRDefault="00803EF8" w:rsidP="00A60EEC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C0590E">
        <w:t>Komisja dokona oceny formalnej zgłosz</w:t>
      </w:r>
      <w:r w:rsidR="00C37F64">
        <w:t>onych obiektów.</w:t>
      </w:r>
    </w:p>
    <w:p w:rsidR="00604678" w:rsidRDefault="003D4265" w:rsidP="003D426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>
        <w:t>Wojewódzka Stacja S</w:t>
      </w:r>
      <w:r w:rsidR="00604678">
        <w:t xml:space="preserve">anitarno-Epidemiologiczna w Olsztynie, dokona oceny zgłoszonych obiektów pod względem </w:t>
      </w:r>
      <w:r>
        <w:t>wpisu</w:t>
      </w:r>
      <w:r w:rsidRPr="003D4265">
        <w:t xml:space="preserve"> do rejestru zakładów podlegających urzędowej kontroli żywności, prowadzonego przez terenowo właściwego państwowego powiatowego inspektora sanitarnego.</w:t>
      </w:r>
    </w:p>
    <w:p w:rsidR="00C0590E" w:rsidRPr="00C0590E" w:rsidRDefault="003D4265" w:rsidP="00A60EEC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>
        <w:t>Obiekty turystyki wiejskiej, po spełnieniu wymogów wymienionych w punkcie V.</w:t>
      </w:r>
      <w:r>
        <w:br/>
        <w:t xml:space="preserve">3- 4, </w:t>
      </w:r>
      <w:r w:rsidR="00C0590E" w:rsidRPr="00C0590E">
        <w:t xml:space="preserve">zostaną poddane ocenie Komisji Konkursowej  podczas wizyt. </w:t>
      </w:r>
    </w:p>
    <w:p w:rsidR="00C85F74" w:rsidRPr="00DB6241" w:rsidRDefault="00C85F74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 xml:space="preserve">Terminy wizyt </w:t>
      </w:r>
      <w:r w:rsidR="008701DD" w:rsidRPr="00DB6241">
        <w:t>Komisji K</w:t>
      </w:r>
      <w:r w:rsidR="00D35228" w:rsidRPr="00DB6241">
        <w:t xml:space="preserve">onkursowej </w:t>
      </w:r>
      <w:r w:rsidRPr="00DB6241">
        <w:t xml:space="preserve">zostaną uzgodnione </w:t>
      </w:r>
      <w:r w:rsidR="0000499B">
        <w:t>indywidualnie</w:t>
      </w:r>
      <w:r w:rsidR="00273F3C">
        <w:t xml:space="preserve"> </w:t>
      </w:r>
      <w:r w:rsidR="00B12825">
        <w:t>z</w:t>
      </w:r>
      <w:r w:rsidR="00273F3C">
        <w:t> </w:t>
      </w:r>
      <w:r w:rsidRPr="00DB6241">
        <w:t xml:space="preserve">właścicielami </w:t>
      </w:r>
      <w:r w:rsidR="00B12825">
        <w:t xml:space="preserve">zgłoszonych </w:t>
      </w:r>
      <w:r w:rsidRPr="00DB6241">
        <w:t>obiektów.</w:t>
      </w:r>
    </w:p>
    <w:p w:rsidR="00C542DD" w:rsidRPr="00DB6241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lastRenderedPageBreak/>
        <w:t>Na podstawie prz</w:t>
      </w:r>
      <w:r w:rsidR="002B5C94">
        <w:t>eprowadzonych wizyt,</w:t>
      </w:r>
      <w:r w:rsidR="008701DD" w:rsidRPr="00DB6241">
        <w:t xml:space="preserve"> K</w:t>
      </w:r>
      <w:r w:rsidRPr="00DB6241">
        <w:t>o</w:t>
      </w:r>
      <w:r w:rsidR="008701DD" w:rsidRPr="00DB6241">
        <w:t xml:space="preserve">misja </w:t>
      </w:r>
      <w:r w:rsidR="00A25798">
        <w:t xml:space="preserve">Konkursowa </w:t>
      </w:r>
      <w:r w:rsidR="008701DD" w:rsidRPr="00DB6241">
        <w:t>w terminie d</w:t>
      </w:r>
      <w:r w:rsidR="00945AA0" w:rsidRPr="00DB6241">
        <w:t>o</w:t>
      </w:r>
      <w:r w:rsidR="00C85F74" w:rsidRPr="00DB6241">
        <w:t xml:space="preserve"> </w:t>
      </w:r>
      <w:r w:rsidR="003D4265">
        <w:t>29 października 2021</w:t>
      </w:r>
      <w:r w:rsidR="00164C6F">
        <w:t xml:space="preserve"> </w:t>
      </w:r>
      <w:r w:rsidR="0000499B">
        <w:t xml:space="preserve">r. </w:t>
      </w:r>
      <w:r w:rsidR="006D2AF3" w:rsidRPr="00DB6241">
        <w:t>wyłoni</w:t>
      </w:r>
      <w:r w:rsidRPr="00DB6241">
        <w:t xml:space="preserve"> </w:t>
      </w:r>
      <w:r w:rsidR="00C542DD" w:rsidRPr="00DB6241">
        <w:t xml:space="preserve">3 </w:t>
      </w:r>
      <w:r w:rsidRPr="00DB6241">
        <w:t xml:space="preserve">najlepsze obiekty w każdej kategorii. </w:t>
      </w:r>
    </w:p>
    <w:p w:rsidR="00DE4AF1" w:rsidRPr="00DB6241" w:rsidRDefault="00DE4AF1" w:rsidP="00835C0B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E4AF1">
        <w:t>Z prac Komisji Konkursowej</w:t>
      </w:r>
      <w:r w:rsidR="00C0590E">
        <w:t xml:space="preserve"> sporządzony zostanie protokół.</w:t>
      </w:r>
    </w:p>
    <w:p w:rsidR="00803EF8" w:rsidRPr="00DB6241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Wyniki prac K</w:t>
      </w:r>
      <w:r w:rsidR="00803EF8" w:rsidRPr="00DB6241">
        <w:t>omisji podlegają akceptacji przez Zarząd Województwa Warmińsko</w:t>
      </w:r>
      <w:r w:rsidR="003D4265">
        <w:br/>
      </w:r>
      <w:r w:rsidR="00273F3C">
        <w:t>-Mazurskiego.</w:t>
      </w:r>
    </w:p>
    <w:p w:rsidR="00803EF8" w:rsidRPr="00DB6241" w:rsidRDefault="00803EF8" w:rsidP="006813B5">
      <w:pPr>
        <w:spacing w:line="276" w:lineRule="auto"/>
        <w:ind w:left="360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 xml:space="preserve">Ocenie </w:t>
      </w:r>
      <w:r w:rsidR="002C165B">
        <w:rPr>
          <w:bCs/>
        </w:rPr>
        <w:t>K</w:t>
      </w:r>
      <w:r w:rsidR="00DB6241" w:rsidRPr="00DB6241">
        <w:rPr>
          <w:bCs/>
        </w:rPr>
        <w:t xml:space="preserve">omisji </w:t>
      </w:r>
      <w:r w:rsidR="002C165B">
        <w:rPr>
          <w:bCs/>
        </w:rPr>
        <w:t>K</w:t>
      </w:r>
      <w:r w:rsidRPr="00DB6241">
        <w:rPr>
          <w:bCs/>
        </w:rPr>
        <w:t>onkursowej podlegać będzie: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Standard zakwaterowania i wyposażenia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Rodzaj i jakość świadczonych usług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Ogólne zagospodarowanie obiektu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Świadczone usługi rekreacyjne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Programy pobytu</w:t>
      </w:r>
      <w:r w:rsidR="00123ACC">
        <w:t xml:space="preserve"> i </w:t>
      </w:r>
      <w:r w:rsidR="005C7A2D" w:rsidRPr="00DB6241">
        <w:t>oferta edukacyjna (dot. zagród edukacyjnych)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Stan sanitarny obiektu</w:t>
      </w:r>
      <w:r w:rsidR="008701DD" w:rsidRPr="00DB6241">
        <w:t>.</w:t>
      </w:r>
    </w:p>
    <w:p w:rsidR="00803EF8" w:rsidRPr="00DB6241" w:rsidRDefault="0000499B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>
        <w:t>Oferta żywieniowa</w:t>
      </w:r>
      <w:r w:rsidR="008701DD" w:rsidRPr="00DB6241">
        <w:t>.</w:t>
      </w:r>
    </w:p>
    <w:p w:rsidR="00803EF8" w:rsidRPr="00DB6241" w:rsidRDefault="00123ACC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>
        <w:t>Sposób promocji</w:t>
      </w:r>
      <w:r w:rsidR="000004AA" w:rsidRPr="00DB6241">
        <w:t xml:space="preserve"> obiektu</w:t>
      </w:r>
      <w:r w:rsidR="008701DD" w:rsidRPr="00DB6241">
        <w:t>.</w:t>
      </w:r>
    </w:p>
    <w:p w:rsidR="00DF46E4" w:rsidRDefault="008701DD" w:rsidP="006813B5">
      <w:pPr>
        <w:widowControl/>
        <w:numPr>
          <w:ilvl w:val="1"/>
          <w:numId w:val="18"/>
        </w:numPr>
        <w:suppressAutoHyphens w:val="0"/>
        <w:spacing w:line="276" w:lineRule="auto"/>
        <w:ind w:left="1418" w:hanging="425"/>
        <w:jc w:val="both"/>
      </w:pPr>
      <w:r w:rsidRPr="00DB6241">
        <w:t>Posiadanie kategoryzacji</w:t>
      </w:r>
      <w:r w:rsidR="00093B01" w:rsidRPr="00DB6241">
        <w:t xml:space="preserve"> wiejskiej bazy noclegowej.</w:t>
      </w:r>
    </w:p>
    <w:p w:rsidR="00123ACC" w:rsidRPr="00DB6241" w:rsidRDefault="00123ACC" w:rsidP="00123ACC">
      <w:pPr>
        <w:pStyle w:val="Akapitzlist"/>
        <w:numPr>
          <w:ilvl w:val="1"/>
          <w:numId w:val="18"/>
        </w:numPr>
        <w:spacing w:line="276" w:lineRule="auto"/>
        <w:jc w:val="both"/>
      </w:pPr>
      <w:r w:rsidRPr="00DB6241">
        <w:t>Oznakowanie obiektu.</w:t>
      </w:r>
    </w:p>
    <w:p w:rsidR="00123ACC" w:rsidRPr="00DB6241" w:rsidRDefault="00123ACC" w:rsidP="00123ACC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spacing w:line="276" w:lineRule="auto"/>
        <w:ind w:left="1418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Nagrody:</w:t>
      </w:r>
    </w:p>
    <w:p w:rsidR="00803EF8" w:rsidRPr="00DB6241" w:rsidRDefault="00803EF8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Zwycięzcy każdej kategorii otrzymają nagrody pieniężne.</w:t>
      </w:r>
      <w:r w:rsidR="008B1383">
        <w:t xml:space="preserve"> </w:t>
      </w:r>
    </w:p>
    <w:p w:rsidR="00803EF8" w:rsidRPr="008B1383" w:rsidRDefault="00803EF8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8B1383">
        <w:t xml:space="preserve">Komisja może też przyznać wyróżnienia </w:t>
      </w:r>
      <w:r w:rsidR="008B1383" w:rsidRPr="008B1383">
        <w:t xml:space="preserve">niefinansowe </w:t>
      </w:r>
      <w:r w:rsidRPr="008B1383">
        <w:t>w każdej kategorii.</w:t>
      </w:r>
    </w:p>
    <w:p w:rsidR="00803EF8" w:rsidRPr="0069565D" w:rsidRDefault="00803EF8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 xml:space="preserve">Łączna wartość nagród finansowych nie </w:t>
      </w:r>
      <w:r w:rsidRPr="00DB6241">
        <w:rPr>
          <w:color w:val="000000" w:themeColor="text1"/>
        </w:rPr>
        <w:t xml:space="preserve">przekroczy </w:t>
      </w:r>
      <w:r w:rsidR="004C4AB0" w:rsidRPr="00DB6241">
        <w:rPr>
          <w:color w:val="000000" w:themeColor="text1"/>
        </w:rPr>
        <w:t>25</w:t>
      </w:r>
      <w:r w:rsidR="00B12825">
        <w:rPr>
          <w:color w:val="000000" w:themeColor="text1"/>
        </w:rPr>
        <w:t>.000 zł</w:t>
      </w:r>
    </w:p>
    <w:p w:rsidR="0069565D" w:rsidRDefault="00B80E5D" w:rsidP="00640834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a)  nagroda I stopnia   </w:t>
      </w:r>
      <w:r w:rsidR="008A204E">
        <w:rPr>
          <w:color w:val="000000" w:themeColor="text1"/>
        </w:rPr>
        <w:t xml:space="preserve">– </w:t>
      </w:r>
      <w:r w:rsidR="00B12825">
        <w:rPr>
          <w:color w:val="000000" w:themeColor="text1"/>
        </w:rPr>
        <w:t xml:space="preserve">   </w:t>
      </w:r>
      <w:r w:rsidR="008A204E">
        <w:rPr>
          <w:color w:val="000000" w:themeColor="text1"/>
        </w:rPr>
        <w:t>4</w:t>
      </w:r>
      <w:r w:rsidR="00B12825">
        <w:rPr>
          <w:color w:val="000000" w:themeColor="text1"/>
        </w:rPr>
        <w:t> 000,00 zł</w:t>
      </w:r>
      <w:r w:rsidR="0069565D">
        <w:rPr>
          <w:color w:val="000000" w:themeColor="text1"/>
        </w:rPr>
        <w:t xml:space="preserve"> </w:t>
      </w:r>
    </w:p>
    <w:p w:rsidR="0069565D" w:rsidRDefault="0069565D" w:rsidP="00640834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B12825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nagroda II stopnia  </w:t>
      </w:r>
      <w:r>
        <w:rPr>
          <w:color w:val="000000" w:themeColor="text1"/>
        </w:rPr>
        <w:t xml:space="preserve">– </w:t>
      </w:r>
      <w:r w:rsidR="00B12825">
        <w:rPr>
          <w:color w:val="000000" w:themeColor="text1"/>
        </w:rPr>
        <w:t xml:space="preserve">  3 000,00 zł</w:t>
      </w:r>
    </w:p>
    <w:p w:rsidR="0069565D" w:rsidRPr="00DB6241" w:rsidRDefault="0069565D" w:rsidP="00640834">
      <w:pPr>
        <w:widowControl/>
        <w:suppressAutoHyphens w:val="0"/>
        <w:spacing w:line="276" w:lineRule="auto"/>
        <w:ind w:left="1418"/>
        <w:jc w:val="both"/>
      </w:pPr>
      <w:r>
        <w:rPr>
          <w:color w:val="000000" w:themeColor="text1"/>
        </w:rPr>
        <w:t xml:space="preserve">c) </w:t>
      </w:r>
      <w:r w:rsidR="00B12825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nagroda III stopnia </w:t>
      </w:r>
      <w:r w:rsidR="004D0AF2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–  </w:t>
      </w:r>
      <w:r w:rsidR="004D0AF2">
        <w:rPr>
          <w:color w:val="000000" w:themeColor="text1"/>
        </w:rPr>
        <w:t>1</w:t>
      </w:r>
      <w:r w:rsidR="00B12825">
        <w:rPr>
          <w:color w:val="000000" w:themeColor="text1"/>
        </w:rPr>
        <w:t> 000,00 zł</w:t>
      </w:r>
    </w:p>
    <w:p w:rsidR="008B1383" w:rsidRDefault="008B1383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>
        <w:t xml:space="preserve">Komisja Konkursowa może zaproponować inny podział nagród. </w:t>
      </w:r>
    </w:p>
    <w:p w:rsidR="00C85F74" w:rsidRDefault="004547A4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Nagroda otrzymana</w:t>
      </w:r>
      <w:r w:rsidR="00C85F74" w:rsidRPr="00DB6241">
        <w:t xml:space="preserve"> przez zwycięzców</w:t>
      </w:r>
      <w:r w:rsidR="005F66AE">
        <w:t xml:space="preserve">, </w:t>
      </w:r>
      <w:r w:rsidR="00C85F74" w:rsidRPr="00DB6241">
        <w:t>w każdej</w:t>
      </w:r>
      <w:r w:rsidR="00C542DD" w:rsidRPr="00DB6241">
        <w:t xml:space="preserve"> kategorii</w:t>
      </w:r>
      <w:r w:rsidR="005F66AE">
        <w:t>,</w:t>
      </w:r>
      <w:r w:rsidR="00C542DD" w:rsidRPr="00DB6241">
        <w:t xml:space="preserve"> zostanie pomniejszona </w:t>
      </w:r>
      <w:r w:rsidR="00C85F74" w:rsidRPr="00DB6241">
        <w:t>o</w:t>
      </w:r>
      <w:r w:rsidR="00273F3C">
        <w:t> </w:t>
      </w:r>
      <w:r w:rsidR="00C85F74" w:rsidRPr="00DB6241">
        <w:t>obciążenia publicznoprawne, zgodnie z powszechnie obowiązującymi przepisami prawa.</w:t>
      </w:r>
    </w:p>
    <w:p w:rsidR="00803EF8" w:rsidRDefault="00803EF8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 xml:space="preserve">Fundatorem nagród jest </w:t>
      </w:r>
      <w:r w:rsidR="005F7268">
        <w:t>Województwo</w:t>
      </w:r>
      <w:r w:rsidRPr="00DB6241">
        <w:t xml:space="preserve"> Warmińsko-Mazurskiego. </w:t>
      </w:r>
    </w:p>
    <w:p w:rsidR="007005E1" w:rsidRPr="00DB6241" w:rsidRDefault="007005E1" w:rsidP="00640834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O zwycię</w:t>
      </w:r>
      <w:r w:rsidR="005F66AE">
        <w:t xml:space="preserve">zcach w każdej z kategorii będą </w:t>
      </w:r>
      <w:r w:rsidR="003D4265">
        <w:t>z</w:t>
      </w:r>
      <w:r w:rsidRPr="00DB6241">
        <w:t>amieszczane informacje na wytypowanych stronach www prowadzonych przez Samorząd Województwa Warmińsko</w:t>
      </w:r>
      <w:r w:rsidR="00640834">
        <w:br/>
      </w:r>
      <w:r w:rsidRPr="00DB6241">
        <w:t>-Mazurskiego oraz w publikacjach o charakterze turystycznym wydawanych przez Województw</w:t>
      </w:r>
      <w:r w:rsidR="005F7268">
        <w:t>o</w:t>
      </w:r>
      <w:r w:rsidRPr="00DB6241">
        <w:t xml:space="preserve"> Warmińsko</w:t>
      </w:r>
      <w:r w:rsidR="005F66AE">
        <w:t>-Mazurskiego.</w:t>
      </w:r>
    </w:p>
    <w:p w:rsidR="00803EF8" w:rsidRPr="00DB6241" w:rsidRDefault="00803EF8" w:rsidP="006813B5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DB6241">
        <w:rPr>
          <w:bCs/>
        </w:rPr>
        <w:t xml:space="preserve">Informacje dodatkowe. </w:t>
      </w:r>
    </w:p>
    <w:p w:rsidR="00803EF8" w:rsidRPr="00DB6241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Od postanowień Komisji Konkursowej nie przysługuje odwołanie.</w:t>
      </w:r>
    </w:p>
    <w:p w:rsidR="00803EF8" w:rsidRPr="00DB6241" w:rsidRDefault="008701DD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Prawo interpretacji R</w:t>
      </w:r>
      <w:r w:rsidR="00803EF8" w:rsidRPr="00DB6241">
        <w:t xml:space="preserve">egulaminu konkursu i rozstrzygania kwestii nieujętych </w:t>
      </w:r>
      <w:r w:rsidRPr="00DB6241">
        <w:t>w</w:t>
      </w:r>
      <w:r w:rsidR="005F7268">
        <w:t>  </w:t>
      </w:r>
      <w:r w:rsidRPr="00DB6241">
        <w:t>R</w:t>
      </w:r>
      <w:r w:rsidR="00803EF8" w:rsidRPr="00DB6241">
        <w:t>egulaminie przysługuje Komisji Konkursowej.</w:t>
      </w:r>
    </w:p>
    <w:p w:rsidR="00803EF8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Szczegółowych informacj</w:t>
      </w:r>
      <w:r w:rsidR="001331D4">
        <w:t>i udziela Departament Turystyki</w:t>
      </w:r>
      <w:r w:rsidR="008701DD" w:rsidRPr="00DB6241">
        <w:t xml:space="preserve"> </w:t>
      </w:r>
      <w:r w:rsidR="005F66AE">
        <w:t xml:space="preserve">i Sportu </w:t>
      </w:r>
      <w:r w:rsidRPr="00DB6241">
        <w:t>Urzędu Marszałkowskiego Województwa Warmińsko-Mazurskiego</w:t>
      </w:r>
      <w:r w:rsidR="00EF29A5">
        <w:t xml:space="preserve"> w Olsztynie, tel. 89 52</w:t>
      </w:r>
      <w:r w:rsidR="00350205" w:rsidRPr="00DB6241">
        <w:t>1</w:t>
      </w:r>
      <w:r w:rsidR="00EF29A5">
        <w:t xml:space="preserve"> </w:t>
      </w:r>
      <w:r w:rsidR="00350205" w:rsidRPr="00DB6241">
        <w:t>69</w:t>
      </w:r>
      <w:r w:rsidR="00EF29A5">
        <w:t xml:space="preserve"> </w:t>
      </w:r>
      <w:r w:rsidR="00C542DD" w:rsidRPr="00DB6241">
        <w:t>07</w:t>
      </w:r>
      <w:r w:rsidR="00DB6241" w:rsidRPr="00DB6241">
        <w:t xml:space="preserve"> lub </w:t>
      </w:r>
      <w:r w:rsidR="00093B01" w:rsidRPr="00DB6241">
        <w:t>89 521 6</w:t>
      </w:r>
      <w:r w:rsidR="00C542DD" w:rsidRPr="00DB6241">
        <w:t>9</w:t>
      </w:r>
      <w:r w:rsidR="00093B01" w:rsidRPr="00DB6241">
        <w:t xml:space="preserve"> </w:t>
      </w:r>
      <w:r w:rsidR="00C542DD" w:rsidRPr="00DB6241">
        <w:t>00</w:t>
      </w:r>
      <w:r w:rsidR="00350205" w:rsidRPr="00DB6241">
        <w:t xml:space="preserve"> </w:t>
      </w:r>
      <w:r w:rsidR="00DB6241" w:rsidRPr="00DB6241">
        <w:t xml:space="preserve">oraz </w:t>
      </w:r>
      <w:r w:rsidRPr="00DB6241">
        <w:t>e-</w:t>
      </w:r>
      <w:r w:rsidRPr="00B80E5D">
        <w:t>mail</w:t>
      </w:r>
      <w:r w:rsidR="00B80E5D">
        <w:t xml:space="preserve"> </w:t>
      </w:r>
      <w:r w:rsidRPr="00B80E5D">
        <w:t xml:space="preserve">: </w:t>
      </w:r>
      <w:hyperlink r:id="rId12" w:history="1">
        <w:r w:rsidR="005F66AE" w:rsidRPr="00E54F21">
          <w:rPr>
            <w:rStyle w:val="Hipercze"/>
          </w:rPr>
          <w:t>dt@warmia.mazury.pl</w:t>
        </w:r>
      </w:hyperlink>
    </w:p>
    <w:p w:rsidR="008B7F31" w:rsidRPr="00DB6241" w:rsidRDefault="008B7F31" w:rsidP="008B7F31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jc w:val="both"/>
      </w:pPr>
    </w:p>
    <w:p w:rsidR="00803EF8" w:rsidRPr="00DB6241" w:rsidRDefault="00803EF8" w:rsidP="006813B5">
      <w:pPr>
        <w:jc w:val="both"/>
      </w:pPr>
    </w:p>
    <w:p w:rsidR="00803EF8" w:rsidRPr="00DB6241" w:rsidRDefault="00803EF8" w:rsidP="006813B5">
      <w:pPr>
        <w:jc w:val="both"/>
        <w:rPr>
          <w:b/>
          <w:bCs/>
        </w:rPr>
      </w:pPr>
    </w:p>
    <w:p w:rsidR="00803EF8" w:rsidRPr="00DB6241" w:rsidRDefault="00803EF8" w:rsidP="006813B5">
      <w:pPr>
        <w:jc w:val="both"/>
        <w:rPr>
          <w:b/>
          <w:bCs/>
        </w:rPr>
      </w:pPr>
    </w:p>
    <w:p w:rsidR="00803EF8" w:rsidRPr="00DB6241" w:rsidRDefault="00803EF8" w:rsidP="006813B5">
      <w:pPr>
        <w:spacing w:line="360" w:lineRule="auto"/>
        <w:jc w:val="both"/>
        <w:rPr>
          <w:b/>
          <w:bCs/>
        </w:rPr>
      </w:pPr>
    </w:p>
    <w:sectPr w:rsidR="00803EF8" w:rsidRPr="00DB6241" w:rsidSect="008B1383">
      <w:footerReference w:type="default" r:id="rId13"/>
      <w:headerReference w:type="first" r:id="rId14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FC" w:rsidRDefault="00A109FC">
      <w:r>
        <w:separator/>
      </w:r>
    </w:p>
  </w:endnote>
  <w:endnote w:type="continuationSeparator" w:id="0">
    <w:p w:rsidR="00A109FC" w:rsidRDefault="00A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5395"/>
      <w:docPartObj>
        <w:docPartGallery w:val="Page Numbers (Bottom of Page)"/>
        <w:docPartUnique/>
      </w:docPartObj>
    </w:sdtPr>
    <w:sdtEndPr/>
    <w:sdtContent>
      <w:p w:rsidR="00265ED5" w:rsidRDefault="00265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09">
          <w:rPr>
            <w:noProof/>
          </w:rPr>
          <w:t>4</w:t>
        </w:r>
        <w:r>
          <w:fldChar w:fldCharType="end"/>
        </w:r>
      </w:p>
    </w:sdtContent>
  </w:sdt>
  <w:p w:rsidR="00803EF8" w:rsidRDefault="00803E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FC" w:rsidRDefault="00A109FC">
      <w:r>
        <w:separator/>
      </w:r>
    </w:p>
  </w:footnote>
  <w:footnote w:type="continuationSeparator" w:id="0">
    <w:p w:rsidR="00A109FC" w:rsidRDefault="00A1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83" w:rsidRDefault="008B1383" w:rsidP="008B1383">
    <w:pPr>
      <w:pStyle w:val="Nagwek"/>
      <w:jc w:val="right"/>
    </w:pPr>
    <w:r>
      <w:t xml:space="preserve">Załącznik nr 1 </w:t>
    </w:r>
  </w:p>
  <w:p w:rsidR="008B1383" w:rsidRDefault="00604678" w:rsidP="008B1383">
    <w:pPr>
      <w:pStyle w:val="Nagwek"/>
      <w:jc w:val="right"/>
    </w:pPr>
    <w:r>
      <w:t>do W</w:t>
    </w:r>
    <w:r w:rsidR="008B1383">
      <w:t xml:space="preserve">niosku nr </w:t>
    </w:r>
    <w:r w:rsidR="007D2DE0">
      <w:t>TS.38.</w:t>
    </w:r>
    <w:r w:rsidR="00265ED5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 w15:restartNumberingAfterBreak="0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E345EA"/>
    <w:multiLevelType w:val="hybridMultilevel"/>
    <w:tmpl w:val="51405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FB0B94"/>
    <w:multiLevelType w:val="hybridMultilevel"/>
    <w:tmpl w:val="B840E130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0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7"/>
  </w:num>
  <w:num w:numId="14">
    <w:abstractNumId w:val="19"/>
  </w:num>
  <w:num w:numId="15">
    <w:abstractNumId w:val="7"/>
  </w:num>
  <w:num w:numId="16">
    <w:abstractNumId w:val="11"/>
  </w:num>
  <w:num w:numId="17">
    <w:abstractNumId w:val="15"/>
  </w:num>
  <w:num w:numId="18">
    <w:abstractNumId w:val="14"/>
  </w:num>
  <w:num w:numId="19">
    <w:abstractNumId w:val="21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0"/>
    <w:rsid w:val="000004AA"/>
    <w:rsid w:val="0000499B"/>
    <w:rsid w:val="000168CC"/>
    <w:rsid w:val="000220D3"/>
    <w:rsid w:val="00036D50"/>
    <w:rsid w:val="000453D3"/>
    <w:rsid w:val="00057598"/>
    <w:rsid w:val="00093B01"/>
    <w:rsid w:val="000A47ED"/>
    <w:rsid w:val="000B05BC"/>
    <w:rsid w:val="000B124A"/>
    <w:rsid w:val="000B4A7D"/>
    <w:rsid w:val="001000F0"/>
    <w:rsid w:val="00123ACC"/>
    <w:rsid w:val="00124C12"/>
    <w:rsid w:val="00125780"/>
    <w:rsid w:val="001331D4"/>
    <w:rsid w:val="00135334"/>
    <w:rsid w:val="001471D3"/>
    <w:rsid w:val="00147778"/>
    <w:rsid w:val="001573CF"/>
    <w:rsid w:val="00161DA6"/>
    <w:rsid w:val="00164C6F"/>
    <w:rsid w:val="00166FFB"/>
    <w:rsid w:val="0017692C"/>
    <w:rsid w:val="00186B26"/>
    <w:rsid w:val="0019455F"/>
    <w:rsid w:val="001B3043"/>
    <w:rsid w:val="001C3370"/>
    <w:rsid w:val="001C60E6"/>
    <w:rsid w:val="001D1F2A"/>
    <w:rsid w:val="001E6FD2"/>
    <w:rsid w:val="001F30E5"/>
    <w:rsid w:val="00206478"/>
    <w:rsid w:val="00206CE8"/>
    <w:rsid w:val="002128E4"/>
    <w:rsid w:val="002324BA"/>
    <w:rsid w:val="00241315"/>
    <w:rsid w:val="00254DE3"/>
    <w:rsid w:val="00265ED5"/>
    <w:rsid w:val="00273F3C"/>
    <w:rsid w:val="00293C53"/>
    <w:rsid w:val="002955E9"/>
    <w:rsid w:val="002B5C94"/>
    <w:rsid w:val="002B5E76"/>
    <w:rsid w:val="002C165B"/>
    <w:rsid w:val="002C378E"/>
    <w:rsid w:val="002C5658"/>
    <w:rsid w:val="002C59C9"/>
    <w:rsid w:val="002E2EC6"/>
    <w:rsid w:val="00301103"/>
    <w:rsid w:val="003059D3"/>
    <w:rsid w:val="00306220"/>
    <w:rsid w:val="00323DCB"/>
    <w:rsid w:val="00334940"/>
    <w:rsid w:val="003372EB"/>
    <w:rsid w:val="00350205"/>
    <w:rsid w:val="00367107"/>
    <w:rsid w:val="003779F9"/>
    <w:rsid w:val="003804DE"/>
    <w:rsid w:val="003861DE"/>
    <w:rsid w:val="00392636"/>
    <w:rsid w:val="003C047B"/>
    <w:rsid w:val="003C6AC0"/>
    <w:rsid w:val="003D0DF7"/>
    <w:rsid w:val="003D4265"/>
    <w:rsid w:val="003F238F"/>
    <w:rsid w:val="003F26FE"/>
    <w:rsid w:val="00405C4F"/>
    <w:rsid w:val="00407D00"/>
    <w:rsid w:val="00416040"/>
    <w:rsid w:val="004239A3"/>
    <w:rsid w:val="0043222B"/>
    <w:rsid w:val="00432ACF"/>
    <w:rsid w:val="0045238B"/>
    <w:rsid w:val="004547A4"/>
    <w:rsid w:val="00484589"/>
    <w:rsid w:val="0048513C"/>
    <w:rsid w:val="00490CDF"/>
    <w:rsid w:val="004C4AB0"/>
    <w:rsid w:val="004D0353"/>
    <w:rsid w:val="004D0AF2"/>
    <w:rsid w:val="004E4D39"/>
    <w:rsid w:val="004E6D84"/>
    <w:rsid w:val="00506E5A"/>
    <w:rsid w:val="00520238"/>
    <w:rsid w:val="00545218"/>
    <w:rsid w:val="00555A50"/>
    <w:rsid w:val="00561E4A"/>
    <w:rsid w:val="00571F11"/>
    <w:rsid w:val="00572935"/>
    <w:rsid w:val="0058667A"/>
    <w:rsid w:val="00596370"/>
    <w:rsid w:val="0059642C"/>
    <w:rsid w:val="0059731B"/>
    <w:rsid w:val="005C7A2D"/>
    <w:rsid w:val="005D4CBE"/>
    <w:rsid w:val="005D775F"/>
    <w:rsid w:val="005F66AE"/>
    <w:rsid w:val="005F7268"/>
    <w:rsid w:val="00604678"/>
    <w:rsid w:val="006079E9"/>
    <w:rsid w:val="006246E0"/>
    <w:rsid w:val="00635260"/>
    <w:rsid w:val="006363A4"/>
    <w:rsid w:val="00637DE1"/>
    <w:rsid w:val="00640834"/>
    <w:rsid w:val="00663FD5"/>
    <w:rsid w:val="006641AD"/>
    <w:rsid w:val="006813B5"/>
    <w:rsid w:val="00681E42"/>
    <w:rsid w:val="00683B01"/>
    <w:rsid w:val="006841F4"/>
    <w:rsid w:val="00684F92"/>
    <w:rsid w:val="0069565D"/>
    <w:rsid w:val="006A2A17"/>
    <w:rsid w:val="006A7935"/>
    <w:rsid w:val="006B3192"/>
    <w:rsid w:val="006D2AF3"/>
    <w:rsid w:val="006D77E2"/>
    <w:rsid w:val="006E3B68"/>
    <w:rsid w:val="007005E1"/>
    <w:rsid w:val="00706AAC"/>
    <w:rsid w:val="0074679B"/>
    <w:rsid w:val="007712A2"/>
    <w:rsid w:val="00782F91"/>
    <w:rsid w:val="007A1FB0"/>
    <w:rsid w:val="007B5509"/>
    <w:rsid w:val="007B6982"/>
    <w:rsid w:val="007B7BD6"/>
    <w:rsid w:val="007C4E46"/>
    <w:rsid w:val="007D03CD"/>
    <w:rsid w:val="007D180B"/>
    <w:rsid w:val="007D2DE0"/>
    <w:rsid w:val="007D45E8"/>
    <w:rsid w:val="007F0453"/>
    <w:rsid w:val="007F538B"/>
    <w:rsid w:val="008005D7"/>
    <w:rsid w:val="00803EF8"/>
    <w:rsid w:val="00810D52"/>
    <w:rsid w:val="0081506D"/>
    <w:rsid w:val="008163D7"/>
    <w:rsid w:val="00831BA9"/>
    <w:rsid w:val="0083788D"/>
    <w:rsid w:val="008434ED"/>
    <w:rsid w:val="008547FF"/>
    <w:rsid w:val="00855653"/>
    <w:rsid w:val="008701DD"/>
    <w:rsid w:val="00873ABC"/>
    <w:rsid w:val="00876D83"/>
    <w:rsid w:val="008A204E"/>
    <w:rsid w:val="008B1383"/>
    <w:rsid w:val="008B7F31"/>
    <w:rsid w:val="008D4021"/>
    <w:rsid w:val="008E3D2F"/>
    <w:rsid w:val="00903760"/>
    <w:rsid w:val="00945AA0"/>
    <w:rsid w:val="009515E8"/>
    <w:rsid w:val="0095797A"/>
    <w:rsid w:val="009709DD"/>
    <w:rsid w:val="00971408"/>
    <w:rsid w:val="00980AAD"/>
    <w:rsid w:val="00993F0E"/>
    <w:rsid w:val="009D3B96"/>
    <w:rsid w:val="009F05DB"/>
    <w:rsid w:val="009F37EC"/>
    <w:rsid w:val="00A109FC"/>
    <w:rsid w:val="00A25798"/>
    <w:rsid w:val="00A43AD3"/>
    <w:rsid w:val="00A543BA"/>
    <w:rsid w:val="00A632B3"/>
    <w:rsid w:val="00A65228"/>
    <w:rsid w:val="00A67EEC"/>
    <w:rsid w:val="00A920D7"/>
    <w:rsid w:val="00AA5FCE"/>
    <w:rsid w:val="00AE3261"/>
    <w:rsid w:val="00B12825"/>
    <w:rsid w:val="00B15641"/>
    <w:rsid w:val="00B3392F"/>
    <w:rsid w:val="00B475B2"/>
    <w:rsid w:val="00B5198F"/>
    <w:rsid w:val="00B65E70"/>
    <w:rsid w:val="00B7271A"/>
    <w:rsid w:val="00B74015"/>
    <w:rsid w:val="00B80E5D"/>
    <w:rsid w:val="00B82080"/>
    <w:rsid w:val="00B82729"/>
    <w:rsid w:val="00B971F3"/>
    <w:rsid w:val="00BB5D1C"/>
    <w:rsid w:val="00BE2466"/>
    <w:rsid w:val="00BE7576"/>
    <w:rsid w:val="00BE7B20"/>
    <w:rsid w:val="00BF259A"/>
    <w:rsid w:val="00C0590E"/>
    <w:rsid w:val="00C17FD7"/>
    <w:rsid w:val="00C37F64"/>
    <w:rsid w:val="00C408BE"/>
    <w:rsid w:val="00C42FB5"/>
    <w:rsid w:val="00C542DD"/>
    <w:rsid w:val="00C67E41"/>
    <w:rsid w:val="00C74AF4"/>
    <w:rsid w:val="00C74C17"/>
    <w:rsid w:val="00C74C56"/>
    <w:rsid w:val="00C8407C"/>
    <w:rsid w:val="00C85F74"/>
    <w:rsid w:val="00C9058E"/>
    <w:rsid w:val="00CA4B7C"/>
    <w:rsid w:val="00D05862"/>
    <w:rsid w:val="00D06F2B"/>
    <w:rsid w:val="00D12ED9"/>
    <w:rsid w:val="00D23949"/>
    <w:rsid w:val="00D2641B"/>
    <w:rsid w:val="00D35228"/>
    <w:rsid w:val="00D40250"/>
    <w:rsid w:val="00D501F9"/>
    <w:rsid w:val="00D5555E"/>
    <w:rsid w:val="00D6663F"/>
    <w:rsid w:val="00D973FD"/>
    <w:rsid w:val="00DB2333"/>
    <w:rsid w:val="00DB6241"/>
    <w:rsid w:val="00DD2AFC"/>
    <w:rsid w:val="00DE3974"/>
    <w:rsid w:val="00DE4AF1"/>
    <w:rsid w:val="00DE4EBC"/>
    <w:rsid w:val="00DF46E4"/>
    <w:rsid w:val="00DF54AE"/>
    <w:rsid w:val="00E35450"/>
    <w:rsid w:val="00E55E18"/>
    <w:rsid w:val="00E625D4"/>
    <w:rsid w:val="00E74B6B"/>
    <w:rsid w:val="00ED7BB2"/>
    <w:rsid w:val="00EF29A5"/>
    <w:rsid w:val="00EF4C28"/>
    <w:rsid w:val="00F11EDD"/>
    <w:rsid w:val="00F66ECB"/>
    <w:rsid w:val="00F71B7F"/>
    <w:rsid w:val="00F94C63"/>
    <w:rsid w:val="00F975C9"/>
    <w:rsid w:val="00FA6919"/>
    <w:rsid w:val="00FB00E9"/>
    <w:rsid w:val="00FD3786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02617"/>
  <w15:docId w15:val="{69889D6C-53F6-4A1C-AABD-9152ED4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A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97140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A4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@warmia.mazu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m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mro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BFEC-063A-4ABC-AD63-0B20A4B3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UMWWM w Olsztynie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owslakopa</dc:creator>
  <cp:lastModifiedBy>Agnieszka Wojciechowska</cp:lastModifiedBy>
  <cp:revision>15</cp:revision>
  <cp:lastPrinted>2020-01-24T08:44:00Z</cp:lastPrinted>
  <dcterms:created xsi:type="dcterms:W3CDTF">2021-05-19T09:41:00Z</dcterms:created>
  <dcterms:modified xsi:type="dcterms:W3CDTF">2021-06-15T06:51:00Z</dcterms:modified>
</cp:coreProperties>
</file>