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8" w:rsidRPr="006813B5" w:rsidRDefault="00803EF8" w:rsidP="002E2EC6">
      <w:pPr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803EF8" w:rsidRPr="006813B5" w:rsidRDefault="006813B5" w:rsidP="00036D50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REGULAMIN KONKURSU AGRO-EKO-TURYSTYCZNEGO</w:t>
      </w:r>
    </w:p>
    <w:p w:rsidR="00803EF8" w:rsidRPr="006813B5" w:rsidRDefault="006813B5" w:rsidP="00036D50">
      <w:pPr>
        <w:spacing w:line="276" w:lineRule="auto"/>
        <w:rPr>
          <w:rFonts w:asciiTheme="majorHAnsi" w:hAnsiTheme="majorHAnsi" w:cs="Arial"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3B5">
        <w:rPr>
          <w:rFonts w:asciiTheme="majorHAnsi" w:hAnsiTheme="majorHAnsi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ZIELONE LATO 2018</w:t>
      </w:r>
    </w:p>
    <w:p w:rsidR="00803EF8" w:rsidRPr="006813B5" w:rsidRDefault="00803EF8" w:rsidP="00036D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036D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Cel konkursu:</w:t>
      </w:r>
    </w:p>
    <w:p w:rsidR="00803EF8" w:rsidRPr="006813B5" w:rsidRDefault="00803EF8" w:rsidP="006813B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Promocja obiektów turystyki wiejskiej na obszarze Województwa Warmińsko              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     </w:t>
      </w:r>
      <w:r w:rsidRPr="006813B5">
        <w:rPr>
          <w:rFonts w:asciiTheme="majorHAnsi" w:hAnsiTheme="majorHAnsi" w:cs="Arial"/>
          <w:sz w:val="22"/>
          <w:szCs w:val="22"/>
        </w:rPr>
        <w:t xml:space="preserve">-Mazurskiego. </w:t>
      </w:r>
    </w:p>
    <w:p w:rsidR="00803EF8" w:rsidRPr="006813B5" w:rsidRDefault="00803EF8" w:rsidP="006813B5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Popularyzacja przedsiębiorczości na wsi.</w:t>
      </w:r>
    </w:p>
    <w:p w:rsidR="00803EF8" w:rsidRPr="006813B5" w:rsidRDefault="00803EF8" w:rsidP="006813B5">
      <w:pPr>
        <w:spacing w:line="276" w:lineRule="auto"/>
        <w:ind w:left="851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Organizatorzy</w:t>
      </w:r>
      <w:r w:rsidR="00506E5A" w:rsidRPr="006813B5">
        <w:rPr>
          <w:rFonts w:asciiTheme="majorHAnsi" w:hAnsiTheme="majorHAnsi" w:cs="Arial"/>
          <w:bCs/>
          <w:sz w:val="22"/>
          <w:szCs w:val="22"/>
        </w:rPr>
        <w:t>:</w:t>
      </w:r>
    </w:p>
    <w:p w:rsidR="00803EF8" w:rsidRPr="006813B5" w:rsidRDefault="00803EF8" w:rsidP="006813B5">
      <w:pPr>
        <w:pStyle w:val="Akapitzlist"/>
        <w:spacing w:line="276" w:lineRule="auto"/>
        <w:ind w:left="1080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Organizatorami konkursu są Samorząd Województwa Warmińsko-Mazu</w:t>
      </w:r>
      <w:r w:rsidR="00506E5A" w:rsidRPr="006813B5">
        <w:rPr>
          <w:rFonts w:asciiTheme="majorHAnsi" w:hAnsiTheme="majorHAnsi" w:cs="Arial"/>
          <w:sz w:val="22"/>
          <w:szCs w:val="22"/>
        </w:rPr>
        <w:t>rskiego oraz Warmińsko-Mazursk</w:t>
      </w:r>
      <w:r w:rsidR="00147778" w:rsidRPr="006813B5">
        <w:rPr>
          <w:rFonts w:asciiTheme="majorHAnsi" w:hAnsiTheme="majorHAnsi" w:cs="Arial"/>
          <w:sz w:val="22"/>
          <w:szCs w:val="22"/>
        </w:rPr>
        <w:t>a</w:t>
      </w:r>
      <w:r w:rsidR="00506E5A" w:rsidRPr="006813B5">
        <w:rPr>
          <w:rFonts w:asciiTheme="majorHAnsi" w:hAnsiTheme="majorHAnsi" w:cs="Arial"/>
          <w:sz w:val="22"/>
          <w:szCs w:val="22"/>
        </w:rPr>
        <w:t xml:space="preserve"> Regionalna Organizacj</w:t>
      </w:r>
      <w:r w:rsidR="00147778" w:rsidRPr="006813B5">
        <w:rPr>
          <w:rFonts w:asciiTheme="majorHAnsi" w:hAnsiTheme="majorHAnsi" w:cs="Arial"/>
          <w:sz w:val="22"/>
          <w:szCs w:val="22"/>
        </w:rPr>
        <w:t>a</w:t>
      </w:r>
      <w:r w:rsidR="00506E5A" w:rsidRPr="006813B5">
        <w:rPr>
          <w:rFonts w:asciiTheme="majorHAnsi" w:hAnsiTheme="majorHAnsi" w:cs="Arial"/>
          <w:sz w:val="22"/>
          <w:szCs w:val="22"/>
        </w:rPr>
        <w:t xml:space="preserve"> Turystyczna w Olsztynie.</w:t>
      </w:r>
    </w:p>
    <w:p w:rsidR="00803EF8" w:rsidRPr="006813B5" w:rsidRDefault="00803EF8" w:rsidP="006813B5">
      <w:pPr>
        <w:pStyle w:val="Akapitzlist"/>
        <w:spacing w:line="276" w:lineRule="auto"/>
        <w:ind w:left="1080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Adresat konkursu:</w:t>
      </w:r>
    </w:p>
    <w:p w:rsidR="00803EF8" w:rsidRPr="006813B5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Konkurs adresowany jest do podmiotów prowadzących działalność w zakresie turystyki wiejskiej na terenie Województwa Warmińsko-Mazurskiego, świ</w:t>
      </w:r>
      <w:r w:rsidR="008701DD" w:rsidRPr="006813B5">
        <w:rPr>
          <w:rFonts w:asciiTheme="majorHAnsi" w:hAnsiTheme="majorHAnsi" w:cs="Arial"/>
          <w:sz w:val="22"/>
          <w:szCs w:val="22"/>
        </w:rPr>
        <w:t>adczoną przez okres nie krótszy</w:t>
      </w:r>
      <w:r w:rsidRPr="006813B5">
        <w:rPr>
          <w:rFonts w:asciiTheme="majorHAnsi" w:hAnsiTheme="majorHAnsi" w:cs="Arial"/>
          <w:sz w:val="22"/>
          <w:szCs w:val="22"/>
        </w:rPr>
        <w:t xml:space="preserve"> niż rok </w:t>
      </w:r>
      <w:r w:rsidR="007D45E8" w:rsidRPr="006813B5">
        <w:rPr>
          <w:rFonts w:asciiTheme="majorHAnsi" w:hAnsiTheme="majorHAnsi" w:cs="Arial"/>
          <w:sz w:val="22"/>
          <w:szCs w:val="22"/>
        </w:rPr>
        <w:t xml:space="preserve">przed datą ogłoszenia konkursu (z wyjątkiem kategorii wymienionej </w:t>
      </w:r>
      <w:r w:rsidR="00B7271A" w:rsidRPr="006813B5">
        <w:rPr>
          <w:rFonts w:asciiTheme="majorHAnsi" w:hAnsiTheme="majorHAnsi" w:cs="Arial"/>
          <w:sz w:val="22"/>
          <w:szCs w:val="22"/>
        </w:rPr>
        <w:t xml:space="preserve">                </w:t>
      </w:r>
      <w:r w:rsidR="007D45E8" w:rsidRPr="006813B5">
        <w:rPr>
          <w:rFonts w:asciiTheme="majorHAnsi" w:hAnsiTheme="majorHAnsi" w:cs="Arial"/>
          <w:sz w:val="22"/>
          <w:szCs w:val="22"/>
        </w:rPr>
        <w:t xml:space="preserve">w </w:t>
      </w:r>
      <w:r w:rsidR="00B7271A" w:rsidRPr="006813B5">
        <w:rPr>
          <w:rFonts w:asciiTheme="majorHAnsi" w:hAnsiTheme="majorHAnsi" w:cs="Arial"/>
          <w:sz w:val="22"/>
          <w:szCs w:val="22"/>
        </w:rPr>
        <w:t xml:space="preserve">punkcie </w:t>
      </w:r>
      <w:r w:rsidR="008701DD" w:rsidRPr="006813B5">
        <w:rPr>
          <w:rFonts w:asciiTheme="majorHAnsi" w:hAnsiTheme="majorHAnsi" w:cs="Arial"/>
          <w:sz w:val="22"/>
          <w:szCs w:val="22"/>
        </w:rPr>
        <w:t>III.2.c R</w:t>
      </w:r>
      <w:r w:rsidR="007D45E8" w:rsidRPr="006813B5">
        <w:rPr>
          <w:rFonts w:asciiTheme="majorHAnsi" w:hAnsiTheme="majorHAnsi" w:cs="Arial"/>
          <w:sz w:val="22"/>
          <w:szCs w:val="22"/>
        </w:rPr>
        <w:t>egulaminu)</w:t>
      </w:r>
    </w:p>
    <w:p w:rsidR="00803EF8" w:rsidRPr="006813B5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Konkurs organizowany jest w następujących kategoriach:</w:t>
      </w:r>
    </w:p>
    <w:p w:rsidR="00803EF8" w:rsidRPr="006813B5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Gospodarstwa gościnne – wypoczynek u rolnika</w:t>
      </w:r>
      <w:r w:rsidR="00DF46E4" w:rsidRPr="006813B5">
        <w:rPr>
          <w:rFonts w:asciiTheme="majorHAnsi" w:hAnsiTheme="majorHAnsi" w:cs="Arial"/>
          <w:sz w:val="22"/>
          <w:szCs w:val="22"/>
        </w:rPr>
        <w:t xml:space="preserve"> (agroturystyka)</w:t>
      </w:r>
    </w:p>
    <w:p w:rsidR="00803EF8" w:rsidRPr="006813B5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Gospodarstwa gościnne – wypoczynek na wsi</w:t>
      </w:r>
      <w:r w:rsidR="00DF46E4" w:rsidRPr="006813B5">
        <w:rPr>
          <w:rFonts w:asciiTheme="majorHAnsi" w:hAnsiTheme="majorHAnsi" w:cs="Arial"/>
          <w:sz w:val="22"/>
          <w:szCs w:val="22"/>
        </w:rPr>
        <w:t xml:space="preserve"> (turystyka wiejska)</w:t>
      </w:r>
    </w:p>
    <w:p w:rsidR="00803EF8" w:rsidRPr="006813B5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Zagrody edukacyjne Warmii i Mazur.</w:t>
      </w:r>
    </w:p>
    <w:p w:rsidR="00803EF8" w:rsidRPr="006813B5" w:rsidRDefault="00803EF8" w:rsidP="006813B5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Kategorie wymienione w punktach 2a i 2b są zgodne z systemem kategoryzacji Wiejskiej Bazy Noclegowej Polskiej Federacji Turystyki Wiejskiej „Gospodarstwa Gościnne”. Kategoria </w:t>
      </w:r>
      <w:r w:rsidR="001000F0" w:rsidRPr="006813B5">
        <w:rPr>
          <w:rFonts w:asciiTheme="majorHAnsi" w:hAnsiTheme="majorHAnsi" w:cs="Arial"/>
          <w:sz w:val="22"/>
          <w:szCs w:val="22"/>
        </w:rPr>
        <w:t xml:space="preserve">wymieniona w punkcie </w:t>
      </w:r>
      <w:r w:rsidRPr="006813B5">
        <w:rPr>
          <w:rFonts w:asciiTheme="majorHAnsi" w:hAnsiTheme="majorHAnsi" w:cs="Arial"/>
          <w:sz w:val="22"/>
          <w:szCs w:val="22"/>
        </w:rPr>
        <w:t>2c jest zgodna z wymogami Ogólnopolskiej Sieci Zagród Edukacyjnych, prowadzonej przez Centrum Doradztwa Rolnic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zego, Oddział </w:t>
      </w:r>
      <w:r w:rsidRPr="006813B5">
        <w:rPr>
          <w:rFonts w:asciiTheme="majorHAnsi" w:hAnsiTheme="majorHAnsi" w:cs="Arial"/>
          <w:sz w:val="22"/>
          <w:szCs w:val="22"/>
        </w:rPr>
        <w:t>w Krakowie.</w:t>
      </w:r>
    </w:p>
    <w:p w:rsidR="00803EF8" w:rsidRPr="006813B5" w:rsidRDefault="00803EF8" w:rsidP="006813B5">
      <w:pPr>
        <w:spacing w:line="276" w:lineRule="auto"/>
        <w:ind w:left="1494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Warunki uczestnictwa:</w:t>
      </w:r>
    </w:p>
    <w:p w:rsidR="00803EF8" w:rsidRPr="006813B5" w:rsidRDefault="00803EF8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Warunkiem przystąpienia do konkursu jest prowadzenie czynnej działalności            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     </w:t>
      </w:r>
      <w:r w:rsidRPr="006813B5">
        <w:rPr>
          <w:rFonts w:asciiTheme="majorHAnsi" w:hAnsiTheme="majorHAnsi" w:cs="Arial"/>
          <w:sz w:val="22"/>
          <w:szCs w:val="22"/>
        </w:rPr>
        <w:t xml:space="preserve">w zakresie turystyki  na terenach wiejskich Województwa Warmińsko                              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  </w:t>
      </w:r>
      <w:r w:rsidRPr="006813B5">
        <w:rPr>
          <w:rFonts w:asciiTheme="majorHAnsi" w:hAnsiTheme="majorHAnsi" w:cs="Arial"/>
          <w:sz w:val="22"/>
          <w:szCs w:val="22"/>
        </w:rPr>
        <w:t xml:space="preserve">-Mazurskiego. </w:t>
      </w:r>
    </w:p>
    <w:p w:rsidR="00803EF8" w:rsidRPr="006813B5" w:rsidRDefault="00803EF8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Zgłoszone obiekty </w:t>
      </w:r>
      <w:r w:rsidR="008701DD" w:rsidRPr="006813B5">
        <w:rPr>
          <w:rFonts w:asciiTheme="majorHAnsi" w:hAnsiTheme="majorHAnsi" w:cs="Arial"/>
          <w:sz w:val="22"/>
          <w:szCs w:val="22"/>
        </w:rPr>
        <w:t>( wymienione w punkcie III</w:t>
      </w:r>
      <w:r w:rsidR="001000F0" w:rsidRPr="006813B5">
        <w:rPr>
          <w:rFonts w:asciiTheme="majorHAnsi" w:hAnsiTheme="majorHAnsi" w:cs="Arial"/>
          <w:sz w:val="22"/>
          <w:szCs w:val="22"/>
        </w:rPr>
        <w:t xml:space="preserve"> 2a i 2b) </w:t>
      </w:r>
      <w:r w:rsidRPr="006813B5">
        <w:rPr>
          <w:rFonts w:asciiTheme="majorHAnsi" w:hAnsiTheme="majorHAnsi" w:cs="Arial"/>
          <w:sz w:val="22"/>
          <w:szCs w:val="22"/>
        </w:rPr>
        <w:t xml:space="preserve">powinny być zarejestrowane </w:t>
      </w:r>
      <w:r w:rsidR="001000F0" w:rsidRPr="006813B5">
        <w:rPr>
          <w:rFonts w:asciiTheme="majorHAnsi" w:hAnsiTheme="majorHAnsi" w:cs="Arial"/>
          <w:sz w:val="22"/>
          <w:szCs w:val="22"/>
        </w:rPr>
        <w:t xml:space="preserve">               </w:t>
      </w:r>
      <w:r w:rsidRPr="006813B5">
        <w:rPr>
          <w:rFonts w:asciiTheme="majorHAnsi" w:hAnsiTheme="majorHAnsi" w:cs="Arial"/>
          <w:sz w:val="22"/>
          <w:szCs w:val="22"/>
        </w:rPr>
        <w:t>w ewidencji gminnej w kategorii „</w:t>
      </w:r>
      <w:r w:rsidRPr="006813B5">
        <w:rPr>
          <w:rFonts w:asciiTheme="majorHAnsi" w:hAnsiTheme="majorHAnsi" w:cs="Arial"/>
          <w:i/>
          <w:sz w:val="22"/>
          <w:szCs w:val="22"/>
        </w:rPr>
        <w:t xml:space="preserve">innych obiektów niebędących obiektami hotelarskimi, świadczących usługi hotelarskie”. </w:t>
      </w:r>
    </w:p>
    <w:p w:rsidR="00803EF8" w:rsidRPr="006813B5" w:rsidRDefault="00803EF8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Obiekty świadczące usługi żywieniowe powinny być wpisane do rejestru zakładów podlegających urzędowej kontroli żywności</w:t>
      </w:r>
      <w:r w:rsidR="00147778" w:rsidRPr="006813B5">
        <w:rPr>
          <w:rFonts w:asciiTheme="majorHAnsi" w:hAnsiTheme="majorHAnsi" w:cs="Arial"/>
          <w:sz w:val="22"/>
          <w:szCs w:val="22"/>
        </w:rPr>
        <w:t>,</w:t>
      </w:r>
      <w:r w:rsidRPr="006813B5">
        <w:rPr>
          <w:rFonts w:asciiTheme="majorHAnsi" w:hAnsiTheme="majorHAnsi" w:cs="Arial"/>
          <w:sz w:val="22"/>
          <w:szCs w:val="22"/>
        </w:rPr>
        <w:t xml:space="preserve"> prowadzonego przez terenowo właściwego państwowego powiatowego inspektora sanitarnego.</w:t>
      </w:r>
    </w:p>
    <w:p w:rsidR="000004AA" w:rsidRPr="006813B5" w:rsidRDefault="00803EF8" w:rsidP="006813B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Udział w kon</w:t>
      </w:r>
      <w:r w:rsidR="007D45E8" w:rsidRPr="006813B5">
        <w:rPr>
          <w:rFonts w:asciiTheme="majorHAnsi" w:hAnsiTheme="majorHAnsi" w:cs="Arial"/>
          <w:sz w:val="22"/>
          <w:szCs w:val="22"/>
        </w:rPr>
        <w:t>kursie należy zgłosić do dnia 27</w:t>
      </w:r>
      <w:r w:rsidRPr="006813B5">
        <w:rPr>
          <w:rFonts w:asciiTheme="majorHAnsi" w:hAnsiTheme="majorHAnsi" w:cs="Arial"/>
          <w:sz w:val="22"/>
          <w:szCs w:val="22"/>
        </w:rPr>
        <w:t xml:space="preserve"> kwietnia br. na formularzu zgłoszeniowym dostępnym na stronach  </w:t>
      </w:r>
      <w:hyperlink r:id="rId9" w:history="1">
        <w:r w:rsidR="00DF46E4" w:rsidRPr="006813B5">
          <w:rPr>
            <w:rStyle w:val="Hipercze"/>
            <w:rFonts w:asciiTheme="majorHAnsi" w:hAnsiTheme="majorHAnsi" w:cs="Arial"/>
            <w:sz w:val="22"/>
            <w:szCs w:val="22"/>
          </w:rPr>
          <w:t>www.warmia.mazury.pl</w:t>
        </w:r>
      </w:hyperlink>
      <w:r w:rsidRPr="006813B5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6813B5">
        <w:rPr>
          <w:rFonts w:asciiTheme="majorHAnsi" w:hAnsiTheme="majorHAnsi" w:cs="Arial"/>
          <w:sz w:val="22"/>
          <w:szCs w:val="22"/>
        </w:rPr>
        <w:t xml:space="preserve"> ora</w:t>
      </w:r>
      <w:r w:rsidR="000004AA" w:rsidRPr="006813B5">
        <w:rPr>
          <w:rFonts w:asciiTheme="majorHAnsi" w:hAnsiTheme="majorHAnsi" w:cs="Arial"/>
          <w:sz w:val="22"/>
          <w:szCs w:val="22"/>
        </w:rPr>
        <w:t xml:space="preserve">z </w:t>
      </w:r>
      <w:hyperlink r:id="rId10" w:history="1">
        <w:r w:rsidR="000004AA" w:rsidRPr="006813B5">
          <w:rPr>
            <w:rStyle w:val="Hipercze"/>
            <w:rFonts w:asciiTheme="majorHAnsi" w:hAnsiTheme="majorHAnsi" w:cs="Arial"/>
            <w:color w:val="auto"/>
            <w:sz w:val="22"/>
            <w:szCs w:val="22"/>
          </w:rPr>
          <w:t>www.mazurytravel.com.pl</w:t>
        </w:r>
      </w:hyperlink>
      <w:r w:rsidR="000004AA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Wymagana dokumentacja: </w:t>
      </w:r>
    </w:p>
    <w:p w:rsidR="00803EF8" w:rsidRPr="006813B5" w:rsidRDefault="00206478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arkusz zgłoszenia obiektu</w:t>
      </w:r>
      <w:r w:rsidR="008701DD" w:rsidRPr="006813B5">
        <w:rPr>
          <w:rFonts w:asciiTheme="majorHAnsi" w:hAnsiTheme="majorHAnsi" w:cs="Arial"/>
          <w:sz w:val="22"/>
          <w:szCs w:val="22"/>
        </w:rPr>
        <w:t xml:space="preserve"> (załącznik nr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1 do Regulaminu), </w:t>
      </w:r>
    </w:p>
    <w:p w:rsidR="00803EF8" w:rsidRPr="006813B5" w:rsidRDefault="00803EF8" w:rsidP="006813B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oświadczenie w sprawie wyrażenia zgody na ud</w:t>
      </w:r>
      <w:r w:rsidR="008701DD" w:rsidRPr="006813B5">
        <w:rPr>
          <w:rFonts w:asciiTheme="majorHAnsi" w:hAnsiTheme="majorHAnsi" w:cs="Arial"/>
          <w:sz w:val="22"/>
          <w:szCs w:val="22"/>
        </w:rPr>
        <w:t xml:space="preserve">ział w konkursie (załącznik nr </w:t>
      </w:r>
      <w:r w:rsidRPr="006813B5">
        <w:rPr>
          <w:rFonts w:asciiTheme="majorHAnsi" w:hAnsiTheme="majorHAnsi" w:cs="Arial"/>
          <w:sz w:val="22"/>
          <w:szCs w:val="22"/>
        </w:rPr>
        <w:t>2 do Regulaminu),</w:t>
      </w:r>
    </w:p>
    <w:p w:rsidR="00803EF8" w:rsidRPr="006813B5" w:rsidRDefault="007D45E8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materiały informacyjne/</w:t>
      </w:r>
      <w:r w:rsidR="00D35228" w:rsidRPr="006813B5">
        <w:rPr>
          <w:rFonts w:asciiTheme="majorHAnsi" w:hAnsiTheme="majorHAnsi" w:cs="Arial"/>
          <w:sz w:val="22"/>
          <w:szCs w:val="22"/>
        </w:rPr>
        <w:t>promocyjne (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zdjęcia, foldery, płyty </w:t>
      </w:r>
      <w:r w:rsidR="00147778" w:rsidRPr="006813B5">
        <w:rPr>
          <w:rFonts w:asciiTheme="majorHAnsi" w:hAnsiTheme="majorHAnsi" w:cs="Arial"/>
          <w:sz w:val="22"/>
          <w:szCs w:val="22"/>
        </w:rPr>
        <w:t>CD) pozwalające komisji ocenić obiekt</w:t>
      </w:r>
      <w:r w:rsidR="00D35228" w:rsidRPr="006813B5">
        <w:rPr>
          <w:rFonts w:asciiTheme="majorHAnsi" w:hAnsiTheme="majorHAnsi" w:cs="Arial"/>
          <w:sz w:val="22"/>
          <w:szCs w:val="22"/>
        </w:rPr>
        <w:t xml:space="preserve"> pod względem formalnym.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Przesłane materiały nie podlegają zwrotowi.  </w:t>
      </w:r>
    </w:p>
    <w:p w:rsidR="005C7A2D" w:rsidRPr="006813B5" w:rsidRDefault="00803EF8" w:rsidP="006813B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lastRenderedPageBreak/>
        <w:t>Z udziału w konkursie wykluczone są obiekty:</w:t>
      </w:r>
      <w:r w:rsidR="005C7A2D" w:rsidRPr="006813B5">
        <w:rPr>
          <w:rFonts w:asciiTheme="majorHAnsi" w:hAnsiTheme="majorHAnsi" w:cs="Arial"/>
          <w:sz w:val="22"/>
          <w:szCs w:val="22"/>
        </w:rPr>
        <w:t xml:space="preserve"> </w:t>
      </w:r>
    </w:p>
    <w:p w:rsidR="00803EF8" w:rsidRPr="006813B5" w:rsidRDefault="005C7A2D" w:rsidP="006813B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prowadzące działalność w zakresie turystyki wiejskiej przez okres krótszy niż rok </w:t>
      </w:r>
      <w:r w:rsidR="00D35228" w:rsidRPr="006813B5">
        <w:rPr>
          <w:rFonts w:asciiTheme="majorHAnsi" w:hAnsiTheme="majorHAnsi" w:cs="Arial"/>
          <w:sz w:val="22"/>
          <w:szCs w:val="22"/>
        </w:rPr>
        <w:t xml:space="preserve">przed datą ogłoszenia konkursu ( z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wyjątkiem kategorii wymienionej </w:t>
      </w:r>
      <w:r w:rsidR="00D35228" w:rsidRPr="006813B5">
        <w:rPr>
          <w:rFonts w:asciiTheme="majorHAnsi" w:hAnsiTheme="majorHAnsi" w:cs="Arial"/>
          <w:sz w:val="22"/>
          <w:szCs w:val="22"/>
        </w:rPr>
        <w:t xml:space="preserve">w </w:t>
      </w:r>
      <w:r w:rsidR="001000F0" w:rsidRPr="006813B5">
        <w:rPr>
          <w:rFonts w:asciiTheme="majorHAnsi" w:hAnsiTheme="majorHAnsi" w:cs="Arial"/>
          <w:sz w:val="22"/>
          <w:szCs w:val="22"/>
        </w:rPr>
        <w:t xml:space="preserve">punkcie </w:t>
      </w:r>
      <w:r w:rsidR="00B7271A"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8701DD" w:rsidRPr="006813B5">
        <w:rPr>
          <w:rFonts w:asciiTheme="majorHAnsi" w:hAnsiTheme="majorHAnsi" w:cs="Arial"/>
          <w:sz w:val="22"/>
          <w:szCs w:val="22"/>
        </w:rPr>
        <w:t>III.2.c R</w:t>
      </w:r>
      <w:r w:rsidR="00D35228" w:rsidRPr="006813B5">
        <w:rPr>
          <w:rFonts w:asciiTheme="majorHAnsi" w:hAnsiTheme="majorHAnsi" w:cs="Arial"/>
          <w:sz w:val="22"/>
          <w:szCs w:val="22"/>
        </w:rPr>
        <w:t>egulaminu)</w:t>
      </w:r>
    </w:p>
    <w:p w:rsidR="00803EF8" w:rsidRPr="006813B5" w:rsidRDefault="00803EF8" w:rsidP="006813B5">
      <w:pPr>
        <w:pStyle w:val="Akapitzlist"/>
        <w:numPr>
          <w:ilvl w:val="0"/>
          <w:numId w:val="16"/>
        </w:numPr>
        <w:tabs>
          <w:tab w:val="left" w:pos="184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z niezakończonymi inwestycjami związanymi z usługami turystycznymi lub w których aktualnie trwa remont,</w:t>
      </w:r>
    </w:p>
    <w:p w:rsidR="00803EF8" w:rsidRPr="006813B5" w:rsidRDefault="00803EF8" w:rsidP="006813B5">
      <w:pPr>
        <w:pStyle w:val="Akapitzlist"/>
        <w:numPr>
          <w:ilvl w:val="0"/>
          <w:numId w:val="16"/>
        </w:numPr>
        <w:tabs>
          <w:tab w:val="left" w:pos="184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niespełniające podstawowych wymagań sanitarno-higienicznych i wymogów ochrony środowiska zawartych w odrębnych przepisach prawnych, </w:t>
      </w:r>
    </w:p>
    <w:p w:rsidR="00803EF8" w:rsidRPr="006813B5" w:rsidRDefault="00803EF8" w:rsidP="006813B5">
      <w:pPr>
        <w:pStyle w:val="Akapitzlist"/>
        <w:numPr>
          <w:ilvl w:val="0"/>
          <w:numId w:val="16"/>
        </w:numPr>
        <w:tabs>
          <w:tab w:val="left" w:pos="184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podlegające ocenie w ramach Ustawy o usługach turystycznych,</w:t>
      </w:r>
      <w:r w:rsidR="00DF46E4" w:rsidRPr="006813B5">
        <w:rPr>
          <w:rFonts w:asciiTheme="majorHAnsi" w:hAnsiTheme="majorHAnsi" w:cs="Arial"/>
          <w:sz w:val="22"/>
          <w:szCs w:val="22"/>
        </w:rPr>
        <w:t xml:space="preserve"> np. hotele, motele, pensjonaty,</w:t>
      </w:r>
    </w:p>
    <w:p w:rsidR="00803EF8" w:rsidRPr="006813B5" w:rsidRDefault="007D180B" w:rsidP="006813B5">
      <w:pPr>
        <w:pStyle w:val="Akapitzlist"/>
        <w:numPr>
          <w:ilvl w:val="0"/>
          <w:numId w:val="16"/>
        </w:numPr>
        <w:tabs>
          <w:tab w:val="left" w:pos="1843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biorące udział w konkursie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w ciągu 4 ostatnich edycji.</w:t>
      </w:r>
    </w:p>
    <w:p w:rsidR="00803EF8" w:rsidRPr="006813B5" w:rsidRDefault="00803EF8" w:rsidP="006813B5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701DD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Komisja K</w:t>
      </w:r>
      <w:r w:rsidR="00803EF8" w:rsidRPr="006813B5">
        <w:rPr>
          <w:rFonts w:asciiTheme="majorHAnsi" w:hAnsiTheme="majorHAnsi" w:cs="Arial"/>
          <w:bCs/>
          <w:sz w:val="22"/>
          <w:szCs w:val="22"/>
        </w:rPr>
        <w:t>onkursowa:</w:t>
      </w:r>
    </w:p>
    <w:p w:rsidR="00803EF8" w:rsidRPr="006813B5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Komisję Konkursową powołuje Zarząd Województwa Warmińsko-Mazurskiego.</w:t>
      </w:r>
    </w:p>
    <w:p w:rsidR="00803EF8" w:rsidRPr="006813B5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W pracach K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omisji wezmą udział przedstawiciele: Samorządu Województwa Warmińsko-Mazurskiego, </w:t>
      </w:r>
      <w:r w:rsidR="005C7A2D" w:rsidRPr="006813B5">
        <w:rPr>
          <w:rFonts w:asciiTheme="majorHAnsi" w:hAnsiTheme="majorHAnsi" w:cs="Arial"/>
          <w:sz w:val="22"/>
          <w:szCs w:val="22"/>
        </w:rPr>
        <w:t xml:space="preserve">Warmińsko-Mazurskiej Regionalnej Organizacji Turystycznej, </w:t>
      </w:r>
      <w:r w:rsidR="00803EF8" w:rsidRPr="006813B5">
        <w:rPr>
          <w:rFonts w:asciiTheme="majorHAnsi" w:hAnsiTheme="majorHAnsi" w:cs="Arial"/>
          <w:sz w:val="22"/>
          <w:szCs w:val="22"/>
        </w:rPr>
        <w:t>Warmińsko-Mazurskiego Ośrodka Doradztwa Rolniczego, Wojewódzkiej Stacji Sanitarno-Epidemiologicznej, Uniwersytetu Warmińsko-Mazurskiego</w:t>
      </w:r>
      <w:r w:rsidR="007D180B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Komisja dokona oceny formalnej zgłoszonych obiektów w terminie do </w:t>
      </w:r>
      <w:r w:rsidR="00C85F74" w:rsidRPr="006813B5">
        <w:rPr>
          <w:rFonts w:asciiTheme="majorHAnsi" w:hAnsiTheme="majorHAnsi" w:cs="Arial"/>
          <w:sz w:val="22"/>
          <w:szCs w:val="22"/>
        </w:rPr>
        <w:br/>
      </w:r>
      <w:r w:rsidR="00DF46E4" w:rsidRPr="006813B5">
        <w:rPr>
          <w:rFonts w:asciiTheme="majorHAnsi" w:hAnsiTheme="majorHAnsi" w:cs="Arial"/>
          <w:sz w:val="22"/>
          <w:szCs w:val="22"/>
        </w:rPr>
        <w:t>4 maja 2018</w:t>
      </w:r>
      <w:r w:rsidR="005C7A2D" w:rsidRPr="006813B5">
        <w:rPr>
          <w:rFonts w:asciiTheme="majorHAnsi" w:hAnsiTheme="majorHAnsi" w:cs="Arial"/>
          <w:sz w:val="22"/>
          <w:szCs w:val="22"/>
        </w:rPr>
        <w:t>r.</w:t>
      </w:r>
    </w:p>
    <w:p w:rsidR="00C85F74" w:rsidRPr="006813B5" w:rsidRDefault="00C85F74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Terminy wizyt </w:t>
      </w:r>
      <w:r w:rsidR="008701DD" w:rsidRPr="006813B5">
        <w:rPr>
          <w:rFonts w:asciiTheme="majorHAnsi" w:hAnsiTheme="majorHAnsi" w:cs="Arial"/>
          <w:sz w:val="22"/>
          <w:szCs w:val="22"/>
        </w:rPr>
        <w:t>Komisji K</w:t>
      </w:r>
      <w:r w:rsidR="00D35228" w:rsidRPr="006813B5">
        <w:rPr>
          <w:rFonts w:asciiTheme="majorHAnsi" w:hAnsiTheme="majorHAnsi" w:cs="Arial"/>
          <w:sz w:val="22"/>
          <w:szCs w:val="22"/>
        </w:rPr>
        <w:t xml:space="preserve">onkursowej </w:t>
      </w:r>
      <w:r w:rsidRPr="006813B5">
        <w:rPr>
          <w:rFonts w:asciiTheme="majorHAnsi" w:hAnsiTheme="majorHAnsi" w:cs="Arial"/>
          <w:sz w:val="22"/>
          <w:szCs w:val="22"/>
        </w:rPr>
        <w:t>zostaną uzgodnione z zainteresowanymi właścicielami obiektów</w:t>
      </w:r>
      <w:r w:rsidR="00D35228" w:rsidRPr="006813B5">
        <w:rPr>
          <w:rFonts w:asciiTheme="majorHAnsi" w:hAnsiTheme="majorHAnsi" w:cs="Arial"/>
          <w:sz w:val="22"/>
          <w:szCs w:val="22"/>
        </w:rPr>
        <w:t xml:space="preserve"> indywidualnie</w:t>
      </w:r>
      <w:r w:rsidRPr="006813B5">
        <w:rPr>
          <w:rFonts w:asciiTheme="majorHAnsi" w:hAnsiTheme="majorHAnsi" w:cs="Arial"/>
          <w:sz w:val="22"/>
          <w:szCs w:val="22"/>
        </w:rPr>
        <w:t>.</w:t>
      </w:r>
    </w:p>
    <w:p w:rsidR="00C542DD" w:rsidRPr="006813B5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Na podstawie prz</w:t>
      </w:r>
      <w:r w:rsidR="00350205" w:rsidRPr="006813B5">
        <w:rPr>
          <w:rFonts w:asciiTheme="majorHAnsi" w:hAnsiTheme="majorHAnsi" w:cs="Arial"/>
          <w:sz w:val="22"/>
          <w:szCs w:val="22"/>
        </w:rPr>
        <w:t xml:space="preserve">eprowadzonych wizyt,  </w:t>
      </w:r>
      <w:r w:rsidR="008701DD" w:rsidRPr="006813B5">
        <w:rPr>
          <w:rFonts w:asciiTheme="majorHAnsi" w:hAnsiTheme="majorHAnsi" w:cs="Arial"/>
          <w:sz w:val="22"/>
          <w:szCs w:val="22"/>
        </w:rPr>
        <w:t xml:space="preserve"> K</w:t>
      </w:r>
      <w:r w:rsidRPr="006813B5">
        <w:rPr>
          <w:rFonts w:asciiTheme="majorHAnsi" w:hAnsiTheme="majorHAnsi" w:cs="Arial"/>
          <w:sz w:val="22"/>
          <w:szCs w:val="22"/>
        </w:rPr>
        <w:t>o</w:t>
      </w:r>
      <w:r w:rsidR="008701DD" w:rsidRPr="006813B5">
        <w:rPr>
          <w:rFonts w:asciiTheme="majorHAnsi" w:hAnsiTheme="majorHAnsi" w:cs="Arial"/>
          <w:sz w:val="22"/>
          <w:szCs w:val="22"/>
        </w:rPr>
        <w:t>misja w terminie d</w:t>
      </w:r>
      <w:r w:rsidR="00945AA0">
        <w:rPr>
          <w:rFonts w:asciiTheme="majorHAnsi" w:hAnsiTheme="majorHAnsi" w:cs="Arial"/>
          <w:sz w:val="22"/>
          <w:szCs w:val="22"/>
        </w:rPr>
        <w:t>o</w:t>
      </w:r>
      <w:r w:rsidR="00C85F74"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DF46E4" w:rsidRPr="006813B5">
        <w:rPr>
          <w:rFonts w:asciiTheme="majorHAnsi" w:hAnsiTheme="majorHAnsi" w:cs="Arial"/>
          <w:sz w:val="22"/>
          <w:szCs w:val="22"/>
        </w:rPr>
        <w:t>29</w:t>
      </w:r>
      <w:r w:rsidR="004239A3" w:rsidRPr="006813B5">
        <w:rPr>
          <w:rFonts w:asciiTheme="majorHAnsi" w:hAnsiTheme="majorHAnsi" w:cs="Arial"/>
          <w:sz w:val="22"/>
          <w:szCs w:val="22"/>
        </w:rPr>
        <w:t xml:space="preserve"> czerwca</w:t>
      </w:r>
      <w:r w:rsidR="00DF46E4" w:rsidRPr="006813B5">
        <w:rPr>
          <w:rFonts w:asciiTheme="majorHAnsi" w:hAnsiTheme="majorHAnsi" w:cs="Arial"/>
          <w:sz w:val="22"/>
          <w:szCs w:val="22"/>
        </w:rPr>
        <w:t xml:space="preserve"> 2018</w:t>
      </w:r>
      <w:r w:rsidR="006D2AF3" w:rsidRPr="006813B5">
        <w:rPr>
          <w:rFonts w:asciiTheme="majorHAnsi" w:hAnsiTheme="majorHAnsi" w:cs="Arial"/>
          <w:sz w:val="22"/>
          <w:szCs w:val="22"/>
        </w:rPr>
        <w:t>r. wyłoni</w:t>
      </w:r>
      <w:r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C542DD" w:rsidRPr="006813B5">
        <w:rPr>
          <w:rFonts w:asciiTheme="majorHAnsi" w:hAnsiTheme="majorHAnsi" w:cs="Arial"/>
          <w:sz w:val="22"/>
          <w:szCs w:val="22"/>
        </w:rPr>
        <w:t xml:space="preserve">3 </w:t>
      </w:r>
      <w:r w:rsidRPr="006813B5">
        <w:rPr>
          <w:rFonts w:asciiTheme="majorHAnsi" w:hAnsiTheme="majorHAnsi" w:cs="Arial"/>
          <w:sz w:val="22"/>
          <w:szCs w:val="22"/>
        </w:rPr>
        <w:t xml:space="preserve">najlepsze obiekty w każdej kategorii. </w:t>
      </w:r>
    </w:p>
    <w:p w:rsidR="00C542DD" w:rsidRPr="006813B5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Komisja K</w:t>
      </w:r>
      <w:r w:rsidR="00C542DD" w:rsidRPr="006813B5">
        <w:rPr>
          <w:rFonts w:asciiTheme="majorHAnsi" w:hAnsiTheme="majorHAnsi" w:cs="Arial"/>
          <w:sz w:val="22"/>
          <w:szCs w:val="22"/>
        </w:rPr>
        <w:t>onkursowa może zaproponować inny podział nagród.</w:t>
      </w:r>
    </w:p>
    <w:p w:rsidR="00803EF8" w:rsidRPr="006813B5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Wyniki prac K</w:t>
      </w:r>
      <w:r w:rsidR="00803EF8" w:rsidRPr="006813B5">
        <w:rPr>
          <w:rFonts w:asciiTheme="majorHAnsi" w:hAnsiTheme="majorHAnsi" w:cs="Arial"/>
          <w:sz w:val="22"/>
          <w:szCs w:val="22"/>
        </w:rPr>
        <w:t>omisji podlegają akceptacji przez Zarząd Województwa Warmińsko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        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-Mazurskiego.  </w:t>
      </w:r>
    </w:p>
    <w:p w:rsidR="00803EF8" w:rsidRPr="006813B5" w:rsidRDefault="00803EF8" w:rsidP="006813B5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Ocenie konkursowej podlegać będzie: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Standard zakwaterowania i wyposażenia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Rodzaj i jakość świadczonych usług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Ogólne zagospodarowanie obiektu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Świadczone usługi rekreacyjne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Programy pobytu</w:t>
      </w:r>
      <w:r w:rsidR="005C7A2D" w:rsidRPr="006813B5">
        <w:rPr>
          <w:rFonts w:asciiTheme="majorHAnsi" w:hAnsiTheme="majorHAnsi" w:cs="Arial"/>
          <w:sz w:val="22"/>
          <w:szCs w:val="22"/>
        </w:rPr>
        <w:t>/oferta edukacyjna (dot. zagród edukacyjnych)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Stan sanitarny obiektu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Oznakowanie obiektu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Sposób żywienia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Sposób promocji działalności</w:t>
      </w:r>
      <w:r w:rsidR="000004AA" w:rsidRPr="006813B5">
        <w:rPr>
          <w:rFonts w:asciiTheme="majorHAnsi" w:hAnsiTheme="majorHAnsi" w:cs="Arial"/>
          <w:sz w:val="22"/>
          <w:szCs w:val="22"/>
        </w:rPr>
        <w:t xml:space="preserve"> obiektu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803EF8" w:rsidRPr="006813B5" w:rsidRDefault="00803EF8" w:rsidP="006813B5">
      <w:pPr>
        <w:widowControl/>
        <w:numPr>
          <w:ilvl w:val="1"/>
          <w:numId w:val="18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Spełnienie przepis</w:t>
      </w:r>
      <w:r w:rsidR="00C542DD" w:rsidRPr="006813B5">
        <w:rPr>
          <w:rFonts w:asciiTheme="majorHAnsi" w:hAnsiTheme="majorHAnsi" w:cs="Arial"/>
          <w:sz w:val="22"/>
          <w:szCs w:val="22"/>
        </w:rPr>
        <w:t xml:space="preserve">ów z zakresu </w:t>
      </w:r>
      <w:r w:rsidR="001000F0" w:rsidRPr="006813B5">
        <w:rPr>
          <w:rFonts w:asciiTheme="majorHAnsi" w:hAnsiTheme="majorHAnsi" w:cs="Arial"/>
          <w:sz w:val="22"/>
          <w:szCs w:val="22"/>
        </w:rPr>
        <w:t xml:space="preserve">wymogów sanitarnych </w:t>
      </w:r>
      <w:r w:rsidR="00DF46E4" w:rsidRPr="006813B5">
        <w:rPr>
          <w:rFonts w:asciiTheme="majorHAnsi" w:hAnsiTheme="majorHAnsi" w:cs="Arial"/>
          <w:sz w:val="22"/>
          <w:szCs w:val="22"/>
        </w:rPr>
        <w:t>ochrony środowiska</w:t>
      </w:r>
      <w:r w:rsidR="008701DD" w:rsidRPr="006813B5">
        <w:rPr>
          <w:rFonts w:asciiTheme="majorHAnsi" w:hAnsiTheme="majorHAnsi" w:cs="Arial"/>
          <w:sz w:val="22"/>
          <w:szCs w:val="22"/>
        </w:rPr>
        <w:t>.</w:t>
      </w:r>
    </w:p>
    <w:p w:rsidR="00DF46E4" w:rsidRPr="006813B5" w:rsidRDefault="008701DD" w:rsidP="006813B5">
      <w:pPr>
        <w:widowControl/>
        <w:numPr>
          <w:ilvl w:val="1"/>
          <w:numId w:val="18"/>
        </w:numPr>
        <w:suppressAutoHyphens w:val="0"/>
        <w:spacing w:line="276" w:lineRule="auto"/>
        <w:ind w:left="1418" w:hanging="425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Posiadanie kategoryzacji</w:t>
      </w:r>
      <w:r w:rsidR="00093B01" w:rsidRPr="006813B5">
        <w:rPr>
          <w:rFonts w:asciiTheme="majorHAnsi" w:hAnsiTheme="majorHAnsi" w:cs="Arial"/>
          <w:sz w:val="22"/>
          <w:szCs w:val="22"/>
        </w:rPr>
        <w:t xml:space="preserve"> wiejskiej bazy noclegowej.</w:t>
      </w:r>
    </w:p>
    <w:p w:rsidR="00803EF8" w:rsidRPr="006813B5" w:rsidRDefault="00803EF8" w:rsidP="006813B5">
      <w:pPr>
        <w:spacing w:line="276" w:lineRule="auto"/>
        <w:ind w:left="1418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>Nagrody:</w:t>
      </w:r>
    </w:p>
    <w:p w:rsidR="00803EF8" w:rsidRPr="006813B5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Zwycięzcy każdej kategorii otrzymają nagrody pieniężne.</w:t>
      </w:r>
    </w:p>
    <w:p w:rsidR="00803EF8" w:rsidRPr="006813B5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Komisja może też przyznać wyróżnienia w każdej kategorii.</w:t>
      </w:r>
    </w:p>
    <w:p w:rsidR="00803EF8" w:rsidRPr="006813B5" w:rsidRDefault="0019455F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zwycięzcach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w każdej z kategorii będą:</w:t>
      </w:r>
    </w:p>
    <w:p w:rsidR="00803EF8" w:rsidRPr="006813B5" w:rsidRDefault="0019455F" w:rsidP="006813B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Zamieszczane informacje o ich obiektach na wytypowanych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stronach www prowadzonych przez Samorząd Woj</w:t>
      </w:r>
      <w:r w:rsidR="008701DD" w:rsidRPr="006813B5">
        <w:rPr>
          <w:rFonts w:asciiTheme="majorHAnsi" w:hAnsiTheme="majorHAnsi" w:cs="Arial"/>
          <w:sz w:val="22"/>
          <w:szCs w:val="22"/>
        </w:rPr>
        <w:t>ewództwa Warmińsko-Mazurskiego,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 </w:t>
      </w:r>
    </w:p>
    <w:p w:rsidR="00803EF8" w:rsidRPr="006813B5" w:rsidRDefault="0019455F" w:rsidP="006813B5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Udostępniane informacje o ich obiektach</w:t>
      </w:r>
      <w:bookmarkStart w:id="0" w:name="_GoBack"/>
      <w:bookmarkEnd w:id="0"/>
      <w:r w:rsidR="00803EF8" w:rsidRPr="006813B5">
        <w:rPr>
          <w:rFonts w:asciiTheme="majorHAnsi" w:hAnsiTheme="majorHAnsi" w:cs="Arial"/>
          <w:sz w:val="22"/>
          <w:szCs w:val="22"/>
        </w:rPr>
        <w:t xml:space="preserve"> na targach turystycznych, </w:t>
      </w:r>
      <w:r w:rsidR="005C7A2D" w:rsidRPr="006813B5">
        <w:rPr>
          <w:rFonts w:asciiTheme="majorHAnsi" w:hAnsiTheme="majorHAnsi" w:cs="Arial"/>
          <w:sz w:val="22"/>
          <w:szCs w:val="22"/>
        </w:rPr>
        <w:t xml:space="preserve">w których </w:t>
      </w:r>
      <w:r w:rsidR="000004AA" w:rsidRPr="006813B5">
        <w:rPr>
          <w:rFonts w:asciiTheme="majorHAnsi" w:hAnsiTheme="majorHAnsi" w:cs="Arial"/>
          <w:sz w:val="22"/>
          <w:szCs w:val="22"/>
        </w:rPr>
        <w:t>uczestniczą organizatorzy konkursu.</w:t>
      </w:r>
    </w:p>
    <w:p w:rsidR="00803EF8" w:rsidRPr="006813B5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lastRenderedPageBreak/>
        <w:t xml:space="preserve">Łączna wartość nagród finansowych nie </w:t>
      </w:r>
      <w:r w:rsidRPr="006813B5">
        <w:rPr>
          <w:rFonts w:asciiTheme="majorHAnsi" w:hAnsiTheme="majorHAnsi" w:cs="Arial"/>
          <w:color w:val="000000" w:themeColor="text1"/>
          <w:sz w:val="22"/>
          <w:szCs w:val="22"/>
        </w:rPr>
        <w:t xml:space="preserve">przekroczy </w:t>
      </w:r>
      <w:r w:rsidR="004C4AB0" w:rsidRPr="006813B5">
        <w:rPr>
          <w:rFonts w:asciiTheme="majorHAnsi" w:hAnsiTheme="majorHAnsi" w:cs="Arial"/>
          <w:color w:val="000000" w:themeColor="text1"/>
          <w:sz w:val="22"/>
          <w:szCs w:val="22"/>
        </w:rPr>
        <w:t>25</w:t>
      </w:r>
      <w:r w:rsidRPr="006813B5">
        <w:rPr>
          <w:rFonts w:asciiTheme="majorHAnsi" w:hAnsiTheme="majorHAnsi" w:cs="Arial"/>
          <w:color w:val="000000" w:themeColor="text1"/>
          <w:sz w:val="22"/>
          <w:szCs w:val="22"/>
        </w:rPr>
        <w:t>.000 zł.</w:t>
      </w:r>
    </w:p>
    <w:p w:rsidR="00C85F74" w:rsidRPr="006813B5" w:rsidRDefault="004547A4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Nagroda otrzymana</w:t>
      </w:r>
      <w:r w:rsidR="00C85F74" w:rsidRPr="006813B5">
        <w:rPr>
          <w:rFonts w:asciiTheme="majorHAnsi" w:hAnsiTheme="majorHAnsi" w:cs="Arial"/>
          <w:sz w:val="22"/>
          <w:szCs w:val="22"/>
        </w:rPr>
        <w:t xml:space="preserve"> przez zwycięzców w każdej</w:t>
      </w:r>
      <w:r w:rsidR="00C542DD" w:rsidRPr="006813B5">
        <w:rPr>
          <w:rFonts w:asciiTheme="majorHAnsi" w:hAnsiTheme="majorHAnsi" w:cs="Arial"/>
          <w:sz w:val="22"/>
          <w:szCs w:val="22"/>
        </w:rPr>
        <w:t xml:space="preserve"> kategorii zostanie pomniejszona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     </w:t>
      </w:r>
      <w:r w:rsidR="00C85F74" w:rsidRPr="006813B5">
        <w:rPr>
          <w:rFonts w:asciiTheme="majorHAnsi" w:hAnsiTheme="majorHAnsi" w:cs="Arial"/>
          <w:sz w:val="22"/>
          <w:szCs w:val="22"/>
        </w:rPr>
        <w:t>o obciążenia publicznoprawne, zgodnie z powszechnie obowiązującymi przepisami prawa.</w:t>
      </w:r>
    </w:p>
    <w:p w:rsidR="00803EF8" w:rsidRPr="006813B5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Fundatorem nagród jest Samorząd Województwa Warmińsko-Mazurskiego. </w:t>
      </w:r>
    </w:p>
    <w:p w:rsidR="00803EF8" w:rsidRPr="006813B5" w:rsidRDefault="00803EF8" w:rsidP="006813B5">
      <w:pPr>
        <w:widowControl/>
        <w:suppressAutoHyphens w:val="0"/>
        <w:spacing w:line="276" w:lineRule="auto"/>
        <w:ind w:left="1418"/>
        <w:jc w:val="both"/>
        <w:rPr>
          <w:rFonts w:asciiTheme="majorHAnsi" w:hAnsiTheme="majorHAnsi" w:cs="Arial"/>
          <w:sz w:val="22"/>
          <w:szCs w:val="22"/>
        </w:rPr>
      </w:pPr>
    </w:p>
    <w:p w:rsidR="00803EF8" w:rsidRPr="006813B5" w:rsidRDefault="00803EF8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6813B5">
        <w:rPr>
          <w:rFonts w:asciiTheme="majorHAnsi" w:hAnsiTheme="majorHAnsi" w:cs="Arial"/>
          <w:bCs/>
          <w:sz w:val="22"/>
          <w:szCs w:val="22"/>
        </w:rPr>
        <w:t xml:space="preserve">Informacje dodatkowe. </w:t>
      </w:r>
    </w:p>
    <w:p w:rsidR="00803EF8" w:rsidRPr="006813B5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Od postanowień Komisji Konkursowej nie przysługuje odwołanie.</w:t>
      </w:r>
    </w:p>
    <w:p w:rsidR="00803EF8" w:rsidRPr="006813B5" w:rsidRDefault="008701DD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>Prawo interpretacji R</w:t>
      </w:r>
      <w:r w:rsidR="00803EF8" w:rsidRPr="006813B5">
        <w:rPr>
          <w:rFonts w:asciiTheme="majorHAnsi" w:hAnsiTheme="majorHAnsi" w:cs="Arial"/>
          <w:sz w:val="22"/>
          <w:szCs w:val="22"/>
        </w:rPr>
        <w:t xml:space="preserve">egulaminu konkursu i rozstrzygania kwestii nieujętych </w:t>
      </w:r>
      <w:r w:rsidR="005C7A2D" w:rsidRPr="006813B5">
        <w:rPr>
          <w:rFonts w:asciiTheme="majorHAnsi" w:hAnsiTheme="majorHAnsi" w:cs="Arial"/>
          <w:sz w:val="22"/>
          <w:szCs w:val="22"/>
        </w:rPr>
        <w:t xml:space="preserve">                 </w:t>
      </w:r>
      <w:r w:rsidR="002E2EC6" w:rsidRPr="006813B5">
        <w:rPr>
          <w:rFonts w:asciiTheme="majorHAnsi" w:hAnsiTheme="majorHAnsi" w:cs="Arial"/>
          <w:sz w:val="22"/>
          <w:szCs w:val="22"/>
        </w:rPr>
        <w:t xml:space="preserve">            </w:t>
      </w:r>
      <w:r w:rsidRPr="006813B5">
        <w:rPr>
          <w:rFonts w:asciiTheme="majorHAnsi" w:hAnsiTheme="majorHAnsi" w:cs="Arial"/>
          <w:sz w:val="22"/>
          <w:szCs w:val="22"/>
        </w:rPr>
        <w:t>w R</w:t>
      </w:r>
      <w:r w:rsidR="00803EF8" w:rsidRPr="006813B5">
        <w:rPr>
          <w:rFonts w:asciiTheme="majorHAnsi" w:hAnsiTheme="majorHAnsi" w:cs="Arial"/>
          <w:sz w:val="22"/>
          <w:szCs w:val="22"/>
        </w:rPr>
        <w:t>egulaminie przysługuje Komisji Konkursowej.</w:t>
      </w:r>
    </w:p>
    <w:p w:rsidR="00803EF8" w:rsidRPr="006813B5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  <w:rPr>
          <w:rFonts w:asciiTheme="majorHAnsi" w:hAnsiTheme="majorHAnsi" w:cs="Arial"/>
          <w:sz w:val="22"/>
          <w:szCs w:val="22"/>
        </w:rPr>
      </w:pPr>
      <w:r w:rsidRPr="006813B5">
        <w:rPr>
          <w:rFonts w:asciiTheme="majorHAnsi" w:hAnsiTheme="majorHAnsi" w:cs="Arial"/>
          <w:sz w:val="22"/>
          <w:szCs w:val="22"/>
        </w:rPr>
        <w:t xml:space="preserve">Szczegółowych informacji udziela Departament Turystyki </w:t>
      </w:r>
      <w:r w:rsidR="008701DD" w:rsidRPr="006813B5">
        <w:rPr>
          <w:rFonts w:asciiTheme="majorHAnsi" w:hAnsiTheme="majorHAnsi" w:cs="Arial"/>
          <w:sz w:val="22"/>
          <w:szCs w:val="22"/>
        </w:rPr>
        <w:t xml:space="preserve">i Sportu </w:t>
      </w:r>
      <w:r w:rsidRPr="006813B5">
        <w:rPr>
          <w:rFonts w:asciiTheme="majorHAnsi" w:hAnsiTheme="majorHAnsi" w:cs="Arial"/>
          <w:sz w:val="22"/>
          <w:szCs w:val="22"/>
        </w:rPr>
        <w:t>Urzędu Marszałkowskiego Województwa Warmińsko-Mazurskiego</w:t>
      </w:r>
      <w:r w:rsidR="00350205" w:rsidRPr="006813B5">
        <w:rPr>
          <w:rFonts w:asciiTheme="majorHAnsi" w:hAnsiTheme="majorHAnsi" w:cs="Arial"/>
          <w:sz w:val="22"/>
          <w:szCs w:val="22"/>
        </w:rPr>
        <w:t xml:space="preserve"> w Olsztynie, tel. 89 52 16 9</w:t>
      </w:r>
      <w:r w:rsidR="00C542DD" w:rsidRPr="006813B5">
        <w:rPr>
          <w:rFonts w:asciiTheme="majorHAnsi" w:hAnsiTheme="majorHAnsi" w:cs="Arial"/>
          <w:sz w:val="22"/>
          <w:szCs w:val="22"/>
        </w:rPr>
        <w:t>07</w:t>
      </w:r>
      <w:r w:rsidR="00350205" w:rsidRPr="006813B5">
        <w:rPr>
          <w:rFonts w:asciiTheme="majorHAnsi" w:hAnsiTheme="majorHAnsi" w:cs="Arial"/>
          <w:sz w:val="22"/>
          <w:szCs w:val="22"/>
        </w:rPr>
        <w:t xml:space="preserve"> lub</w:t>
      </w:r>
      <w:r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093B01" w:rsidRPr="006813B5">
        <w:rPr>
          <w:rFonts w:asciiTheme="majorHAnsi" w:hAnsiTheme="majorHAnsi" w:cs="Arial"/>
          <w:sz w:val="22"/>
          <w:szCs w:val="22"/>
        </w:rPr>
        <w:t>89 521 6</w:t>
      </w:r>
      <w:r w:rsidR="00C542DD" w:rsidRPr="006813B5">
        <w:rPr>
          <w:rFonts w:asciiTheme="majorHAnsi" w:hAnsiTheme="majorHAnsi" w:cs="Arial"/>
          <w:sz w:val="22"/>
          <w:szCs w:val="22"/>
        </w:rPr>
        <w:t>9</w:t>
      </w:r>
      <w:r w:rsidR="00093B01"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C542DD" w:rsidRPr="006813B5">
        <w:rPr>
          <w:rFonts w:asciiTheme="majorHAnsi" w:hAnsiTheme="majorHAnsi" w:cs="Arial"/>
          <w:sz w:val="22"/>
          <w:szCs w:val="22"/>
        </w:rPr>
        <w:t>00</w:t>
      </w:r>
      <w:r w:rsidR="00350205" w:rsidRPr="006813B5">
        <w:rPr>
          <w:rFonts w:asciiTheme="majorHAnsi" w:hAnsiTheme="majorHAnsi" w:cs="Arial"/>
          <w:sz w:val="22"/>
          <w:szCs w:val="22"/>
        </w:rPr>
        <w:t xml:space="preserve"> </w:t>
      </w:r>
      <w:r w:rsidR="00093B01" w:rsidRPr="006813B5">
        <w:rPr>
          <w:rFonts w:asciiTheme="majorHAnsi" w:hAnsiTheme="majorHAnsi" w:cs="Arial"/>
          <w:sz w:val="22"/>
          <w:szCs w:val="22"/>
        </w:rPr>
        <w:t xml:space="preserve">lub </w:t>
      </w:r>
      <w:r w:rsidRPr="006813B5">
        <w:rPr>
          <w:rFonts w:asciiTheme="majorHAnsi" w:hAnsiTheme="majorHAnsi" w:cs="Arial"/>
          <w:sz w:val="22"/>
          <w:szCs w:val="22"/>
        </w:rPr>
        <w:t xml:space="preserve">e-mail: </w:t>
      </w:r>
      <w:r w:rsidR="00350205" w:rsidRPr="006813B5">
        <w:rPr>
          <w:rFonts w:asciiTheme="majorHAnsi" w:hAnsiTheme="majorHAnsi" w:cs="Arial"/>
          <w:sz w:val="22"/>
          <w:szCs w:val="22"/>
        </w:rPr>
        <w:t>a.wojciechowska@warmia.mazury.pl.</w:t>
      </w:r>
    </w:p>
    <w:p w:rsidR="00803EF8" w:rsidRDefault="00803EF8" w:rsidP="006813B5">
      <w:pPr>
        <w:jc w:val="both"/>
        <w:rPr>
          <w:rFonts w:ascii="Cambria" w:hAnsi="Cambria" w:cs="Cambria"/>
        </w:rPr>
      </w:pPr>
    </w:p>
    <w:p w:rsidR="00803EF8" w:rsidRPr="009D3B96" w:rsidRDefault="00803EF8" w:rsidP="006813B5">
      <w:pPr>
        <w:jc w:val="both"/>
        <w:rPr>
          <w:rFonts w:ascii="Cambria" w:hAnsi="Cambria" w:cs="Cambria"/>
        </w:rPr>
      </w:pPr>
    </w:p>
    <w:p w:rsidR="00803EF8" w:rsidRPr="009F37EC" w:rsidRDefault="00803EF8" w:rsidP="006813B5">
      <w:pPr>
        <w:jc w:val="both"/>
        <w:rPr>
          <w:b/>
          <w:bCs/>
        </w:rPr>
      </w:pPr>
    </w:p>
    <w:p w:rsidR="00803EF8" w:rsidRPr="009F37EC" w:rsidRDefault="00803EF8" w:rsidP="006813B5">
      <w:pPr>
        <w:jc w:val="both"/>
        <w:rPr>
          <w:b/>
          <w:bCs/>
        </w:rPr>
      </w:pPr>
    </w:p>
    <w:p w:rsidR="00803EF8" w:rsidRPr="003861DE" w:rsidRDefault="00803EF8" w:rsidP="006813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03EF8" w:rsidRPr="003861DE" w:rsidSect="001C60E6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70" w:rsidRDefault="001C3370">
      <w:r>
        <w:separator/>
      </w:r>
    </w:p>
  </w:endnote>
  <w:endnote w:type="continuationSeparator" w:id="0">
    <w:p w:rsidR="001C3370" w:rsidRDefault="001C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F8" w:rsidRDefault="00803E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70" w:rsidRDefault="001C3370">
      <w:r>
        <w:separator/>
      </w:r>
    </w:p>
  </w:footnote>
  <w:footnote w:type="continuationSeparator" w:id="0">
    <w:p w:rsidR="001C3370" w:rsidRDefault="001C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07" w:rsidRDefault="00350205" w:rsidP="0019455F">
    <w:pPr>
      <w:pStyle w:val="Nagwek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7D45E8" w:rsidRPr="002E2EC6">
      <w:rPr>
        <w:rFonts w:ascii="Arial" w:hAnsi="Arial" w:cs="Arial"/>
        <w:sz w:val="16"/>
        <w:szCs w:val="16"/>
      </w:rPr>
      <w:t xml:space="preserve"> </w:t>
    </w:r>
  </w:p>
  <w:p w:rsidR="00506E5A" w:rsidRPr="002E2EC6" w:rsidRDefault="00367107" w:rsidP="00506E5A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50205" w:rsidRDefault="00350205" w:rsidP="00350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345EA"/>
    <w:multiLevelType w:val="hybridMultilevel"/>
    <w:tmpl w:val="E25EF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57FB0B94"/>
    <w:multiLevelType w:val="hybridMultilevel"/>
    <w:tmpl w:val="B840E130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16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70"/>
    <w:rsid w:val="000004AA"/>
    <w:rsid w:val="000168CC"/>
    <w:rsid w:val="00036D50"/>
    <w:rsid w:val="00093B01"/>
    <w:rsid w:val="000A47ED"/>
    <w:rsid w:val="000B4A7D"/>
    <w:rsid w:val="001000F0"/>
    <w:rsid w:val="00124C12"/>
    <w:rsid w:val="00125780"/>
    <w:rsid w:val="00135334"/>
    <w:rsid w:val="00147778"/>
    <w:rsid w:val="001573CF"/>
    <w:rsid w:val="00161DA6"/>
    <w:rsid w:val="00166FFB"/>
    <w:rsid w:val="0017692C"/>
    <w:rsid w:val="00186B26"/>
    <w:rsid w:val="0019455F"/>
    <w:rsid w:val="001B3043"/>
    <w:rsid w:val="001C3370"/>
    <w:rsid w:val="001C60E6"/>
    <w:rsid w:val="001F30E5"/>
    <w:rsid w:val="00206478"/>
    <w:rsid w:val="00206CE8"/>
    <w:rsid w:val="002128E4"/>
    <w:rsid w:val="00254DE3"/>
    <w:rsid w:val="00293C53"/>
    <w:rsid w:val="002955E9"/>
    <w:rsid w:val="002B5E76"/>
    <w:rsid w:val="002C59C9"/>
    <w:rsid w:val="002E2EC6"/>
    <w:rsid w:val="00301103"/>
    <w:rsid w:val="003059D3"/>
    <w:rsid w:val="00323DCB"/>
    <w:rsid w:val="00334940"/>
    <w:rsid w:val="003372EB"/>
    <w:rsid w:val="00350205"/>
    <w:rsid w:val="00367107"/>
    <w:rsid w:val="003779F9"/>
    <w:rsid w:val="003804DE"/>
    <w:rsid w:val="003861DE"/>
    <w:rsid w:val="00392636"/>
    <w:rsid w:val="003C047B"/>
    <w:rsid w:val="003C6AC0"/>
    <w:rsid w:val="003D0DF7"/>
    <w:rsid w:val="003F238F"/>
    <w:rsid w:val="00405C4F"/>
    <w:rsid w:val="00407D00"/>
    <w:rsid w:val="00416040"/>
    <w:rsid w:val="004239A3"/>
    <w:rsid w:val="0043222B"/>
    <w:rsid w:val="00432ACF"/>
    <w:rsid w:val="0045238B"/>
    <w:rsid w:val="004547A4"/>
    <w:rsid w:val="004C4AB0"/>
    <w:rsid w:val="004D0353"/>
    <w:rsid w:val="004E4D39"/>
    <w:rsid w:val="00506E5A"/>
    <w:rsid w:val="00555A50"/>
    <w:rsid w:val="00571F11"/>
    <w:rsid w:val="0058667A"/>
    <w:rsid w:val="00596370"/>
    <w:rsid w:val="0059642C"/>
    <w:rsid w:val="005C7A2D"/>
    <w:rsid w:val="005D775F"/>
    <w:rsid w:val="006079E9"/>
    <w:rsid w:val="006246E0"/>
    <w:rsid w:val="00637DE1"/>
    <w:rsid w:val="006641AD"/>
    <w:rsid w:val="006813B5"/>
    <w:rsid w:val="00681E42"/>
    <w:rsid w:val="00684F92"/>
    <w:rsid w:val="006A2A17"/>
    <w:rsid w:val="006A7935"/>
    <w:rsid w:val="006B3192"/>
    <w:rsid w:val="006D2AF3"/>
    <w:rsid w:val="006D77E2"/>
    <w:rsid w:val="006E3B68"/>
    <w:rsid w:val="00706AAC"/>
    <w:rsid w:val="007712A2"/>
    <w:rsid w:val="00782F91"/>
    <w:rsid w:val="007B6982"/>
    <w:rsid w:val="007C4E46"/>
    <w:rsid w:val="007D180B"/>
    <w:rsid w:val="007D45E8"/>
    <w:rsid w:val="007F0453"/>
    <w:rsid w:val="008005D7"/>
    <w:rsid w:val="00803EF8"/>
    <w:rsid w:val="00810D52"/>
    <w:rsid w:val="008163D7"/>
    <w:rsid w:val="00831BA9"/>
    <w:rsid w:val="0083788D"/>
    <w:rsid w:val="008434ED"/>
    <w:rsid w:val="00855653"/>
    <w:rsid w:val="008701DD"/>
    <w:rsid w:val="00873ABC"/>
    <w:rsid w:val="008E3D2F"/>
    <w:rsid w:val="00945AA0"/>
    <w:rsid w:val="009709DD"/>
    <w:rsid w:val="00980AAD"/>
    <w:rsid w:val="00993F0E"/>
    <w:rsid w:val="009D3B96"/>
    <w:rsid w:val="009F05DB"/>
    <w:rsid w:val="009F37EC"/>
    <w:rsid w:val="00A43AD3"/>
    <w:rsid w:val="00A543BA"/>
    <w:rsid w:val="00A632B3"/>
    <w:rsid w:val="00A920D7"/>
    <w:rsid w:val="00AA5FCE"/>
    <w:rsid w:val="00AE3261"/>
    <w:rsid w:val="00B15641"/>
    <w:rsid w:val="00B3392F"/>
    <w:rsid w:val="00B475B2"/>
    <w:rsid w:val="00B5198F"/>
    <w:rsid w:val="00B7271A"/>
    <w:rsid w:val="00B74015"/>
    <w:rsid w:val="00B82080"/>
    <w:rsid w:val="00B82729"/>
    <w:rsid w:val="00BE7576"/>
    <w:rsid w:val="00BE7B20"/>
    <w:rsid w:val="00BF259A"/>
    <w:rsid w:val="00C408BE"/>
    <w:rsid w:val="00C42FB5"/>
    <w:rsid w:val="00C542DD"/>
    <w:rsid w:val="00C74AF4"/>
    <w:rsid w:val="00C74C17"/>
    <w:rsid w:val="00C8407C"/>
    <w:rsid w:val="00C85F74"/>
    <w:rsid w:val="00C9058E"/>
    <w:rsid w:val="00D12ED9"/>
    <w:rsid w:val="00D35228"/>
    <w:rsid w:val="00D501F9"/>
    <w:rsid w:val="00D6663F"/>
    <w:rsid w:val="00D973FD"/>
    <w:rsid w:val="00DB2333"/>
    <w:rsid w:val="00DE3974"/>
    <w:rsid w:val="00DE4EBC"/>
    <w:rsid w:val="00DF46E4"/>
    <w:rsid w:val="00E35450"/>
    <w:rsid w:val="00E55E18"/>
    <w:rsid w:val="00E74B6B"/>
    <w:rsid w:val="00ED7BB2"/>
    <w:rsid w:val="00F11EDD"/>
    <w:rsid w:val="00F94C63"/>
    <w:rsid w:val="00FB00E9"/>
    <w:rsid w:val="00FD3786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zurytravel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E2F5-E103-4972-AA42-7CAB86F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UMWWM w Olsztynie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owslakopa</dc:creator>
  <cp:keywords/>
  <dc:description/>
  <cp:lastModifiedBy>a.wojciechowska</cp:lastModifiedBy>
  <cp:revision>12</cp:revision>
  <cp:lastPrinted>2018-01-04T07:16:00Z</cp:lastPrinted>
  <dcterms:created xsi:type="dcterms:W3CDTF">2018-01-03T07:55:00Z</dcterms:created>
  <dcterms:modified xsi:type="dcterms:W3CDTF">2018-03-08T09:58:00Z</dcterms:modified>
</cp:coreProperties>
</file>